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A58B36" w14:textId="2A41CB16" w:rsidR="003104AD" w:rsidRDefault="008A2A67" w:rsidP="00BE0AA8">
      <w:pPr>
        <w:pStyle w:val="Ondertitel"/>
      </w:pPr>
      <w:r w:rsidRPr="008A2A67">
        <w:rPr>
          <w:noProof/>
          <w:highlight w:val="blue"/>
          <w:lang w:val="nl-BE" w:eastAsia="nl-BE"/>
        </w:rPr>
        <w:drawing>
          <wp:inline distT="0" distB="0" distL="0" distR="0" wp14:anchorId="20B4593D" wp14:editId="6A941D19">
            <wp:extent cx="1895475" cy="1114425"/>
            <wp:effectExtent l="0" t="0" r="0" b="9525"/>
            <wp:docPr id="3" name="Afbeelding 2">
              <a:extLst xmlns:a="http://schemas.openxmlformats.org/drawingml/2006/main">
                <a:ext uri="{FF2B5EF4-FFF2-40B4-BE49-F238E27FC236}">
                  <a16:creationId xmlns:a16="http://schemas.microsoft.com/office/drawing/2014/main" id="{CBDE1D91-F13F-464E-A72E-4884873CE0ED}"/>
                </a:ext>
              </a:extLst>
            </wp:docPr>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CBDE1D91-F13F-464E-A72E-4884873CE0ED}"/>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114425"/>
                    </a:xfrm>
                    <a:prstGeom prst="rect">
                      <a:avLst/>
                    </a:prstGeom>
                    <a:noFill/>
                    <a:ln>
                      <a:noFill/>
                    </a:ln>
                  </pic:spPr>
                </pic:pic>
              </a:graphicData>
            </a:graphic>
          </wp:inline>
        </w:drawing>
      </w:r>
      <w:r w:rsidR="00B7729A">
        <w:t xml:space="preserve">                                 </w:t>
      </w:r>
      <w:r w:rsidR="003104AD">
        <w:t>Bestuursvergadering TTC De Pinte</w:t>
      </w:r>
    </w:p>
    <w:p w14:paraId="406CBD72" w14:textId="0ECDFEBE" w:rsidR="003104AD" w:rsidRDefault="003104AD" w:rsidP="00B7729A">
      <w:pPr>
        <w:rPr>
          <w:bCs/>
        </w:rPr>
      </w:pPr>
      <w:r>
        <w:tab/>
      </w:r>
      <w:r>
        <w:tab/>
      </w:r>
      <w:r>
        <w:rPr>
          <w:bCs/>
        </w:rPr>
        <w:tab/>
      </w:r>
    </w:p>
    <w:p w14:paraId="26AC9808" w14:textId="77777777" w:rsidR="003104AD" w:rsidRDefault="003104AD">
      <w:pPr>
        <w:rPr>
          <w:b/>
        </w:rPr>
      </w:pPr>
    </w:p>
    <w:tbl>
      <w:tblPr>
        <w:tblW w:w="0" w:type="auto"/>
        <w:tblInd w:w="817" w:type="dxa"/>
        <w:tblLayout w:type="fixed"/>
        <w:tblLook w:val="0000" w:firstRow="0" w:lastRow="0" w:firstColumn="0" w:lastColumn="0" w:noHBand="0" w:noVBand="0"/>
      </w:tblPr>
      <w:tblGrid>
        <w:gridCol w:w="1843"/>
        <w:gridCol w:w="6662"/>
      </w:tblGrid>
      <w:tr w:rsidR="005B1D9A" w14:paraId="6E2D0C42" w14:textId="77777777" w:rsidTr="00965F03">
        <w:tc>
          <w:tcPr>
            <w:tcW w:w="1843" w:type="dxa"/>
            <w:tcBorders>
              <w:top w:val="single" w:sz="4" w:space="0" w:color="000000"/>
              <w:left w:val="single" w:sz="4" w:space="0" w:color="000000"/>
              <w:bottom w:val="single" w:sz="4" w:space="0" w:color="000000"/>
            </w:tcBorders>
            <w:shd w:val="clear" w:color="auto" w:fill="FFCC99"/>
          </w:tcPr>
          <w:p w14:paraId="465127AC" w14:textId="77777777" w:rsidR="005B1D9A" w:rsidRDefault="005B1D9A" w:rsidP="00965F03">
            <w:pPr>
              <w:snapToGrid w:val="0"/>
              <w:jc w:val="right"/>
              <w:rPr>
                <w:rFonts w:ascii="Palatino Linotype" w:hAnsi="Palatino Linotype" w:cs="Palatino Linotype"/>
                <w:sz w:val="20"/>
              </w:rPr>
            </w:pPr>
            <w:r>
              <w:rPr>
                <w:rFonts w:ascii="Palatino Linotype" w:hAnsi="Palatino Linotype" w:cs="Palatino Linotype"/>
                <w:sz w:val="20"/>
              </w:rPr>
              <w:t>Datum</w:t>
            </w:r>
          </w:p>
        </w:tc>
        <w:tc>
          <w:tcPr>
            <w:tcW w:w="6662" w:type="dxa"/>
            <w:tcBorders>
              <w:top w:val="single" w:sz="4" w:space="0" w:color="000000"/>
              <w:left w:val="single" w:sz="4" w:space="0" w:color="000000"/>
              <w:bottom w:val="single" w:sz="4" w:space="0" w:color="000000"/>
              <w:right w:val="single" w:sz="4" w:space="0" w:color="000000"/>
            </w:tcBorders>
          </w:tcPr>
          <w:p w14:paraId="326BD73D" w14:textId="56008003" w:rsidR="005B1D9A" w:rsidRPr="00AF45DF" w:rsidRDefault="005E6675" w:rsidP="00546122">
            <w:pPr>
              <w:snapToGrid w:val="0"/>
              <w:rPr>
                <w:rFonts w:ascii="Palatino Linotype" w:hAnsi="Palatino Linotype" w:cs="Arial"/>
                <w:sz w:val="20"/>
              </w:rPr>
            </w:pPr>
            <w:r>
              <w:rPr>
                <w:rFonts w:ascii="Palatino Linotype" w:hAnsi="Palatino Linotype" w:cs="Arial"/>
                <w:sz w:val="20"/>
              </w:rPr>
              <w:t>06/02</w:t>
            </w:r>
            <w:r w:rsidR="005C4F2E">
              <w:rPr>
                <w:rFonts w:ascii="Palatino Linotype" w:hAnsi="Palatino Linotype" w:cs="Arial"/>
                <w:sz w:val="20"/>
              </w:rPr>
              <w:t>/2020</w:t>
            </w:r>
          </w:p>
        </w:tc>
      </w:tr>
      <w:tr w:rsidR="005B1D9A" w14:paraId="22E97622" w14:textId="77777777" w:rsidTr="00965F03">
        <w:tc>
          <w:tcPr>
            <w:tcW w:w="1843" w:type="dxa"/>
            <w:tcBorders>
              <w:top w:val="single" w:sz="4" w:space="0" w:color="000000"/>
              <w:left w:val="single" w:sz="4" w:space="0" w:color="000000"/>
              <w:bottom w:val="single" w:sz="4" w:space="0" w:color="000000"/>
            </w:tcBorders>
            <w:shd w:val="clear" w:color="auto" w:fill="FFCC99"/>
          </w:tcPr>
          <w:p w14:paraId="513C3CA8" w14:textId="77777777" w:rsidR="005B1D9A" w:rsidRDefault="005B1D9A" w:rsidP="00965F03">
            <w:pPr>
              <w:snapToGrid w:val="0"/>
              <w:jc w:val="right"/>
              <w:rPr>
                <w:rFonts w:ascii="Palatino Linotype" w:hAnsi="Palatino Linotype" w:cs="Palatino Linotype"/>
                <w:sz w:val="20"/>
                <w:lang w:val="en-GB"/>
              </w:rPr>
            </w:pPr>
            <w:r>
              <w:rPr>
                <w:rFonts w:ascii="Palatino Linotype" w:hAnsi="Palatino Linotype" w:cs="Palatino Linotype"/>
                <w:sz w:val="20"/>
              </w:rPr>
              <w:t>Plaats</w:t>
            </w:r>
          </w:p>
        </w:tc>
        <w:tc>
          <w:tcPr>
            <w:tcW w:w="6662" w:type="dxa"/>
            <w:tcBorders>
              <w:top w:val="single" w:sz="4" w:space="0" w:color="000000"/>
              <w:left w:val="single" w:sz="4" w:space="0" w:color="000000"/>
              <w:bottom w:val="single" w:sz="4" w:space="0" w:color="000000"/>
              <w:right w:val="single" w:sz="4" w:space="0" w:color="000000"/>
            </w:tcBorders>
          </w:tcPr>
          <w:p w14:paraId="0EEFDC77" w14:textId="59890677" w:rsidR="005B1D9A" w:rsidRPr="00AF45DF" w:rsidRDefault="002713A7" w:rsidP="00965F03">
            <w:pPr>
              <w:snapToGrid w:val="0"/>
              <w:rPr>
                <w:rFonts w:ascii="Palatino Linotype" w:hAnsi="Palatino Linotype" w:cs="Arial"/>
                <w:sz w:val="20"/>
              </w:rPr>
            </w:pPr>
            <w:r>
              <w:rPr>
                <w:rFonts w:ascii="Palatino Linotype" w:hAnsi="Palatino Linotype" w:cs="Arial"/>
                <w:sz w:val="20"/>
                <w:lang w:val="en-GB"/>
              </w:rPr>
              <w:t>Johan</w:t>
            </w:r>
          </w:p>
        </w:tc>
      </w:tr>
      <w:tr w:rsidR="005B1D9A" w:rsidRPr="00096F3C" w14:paraId="53C2DEFD" w14:textId="77777777" w:rsidTr="00965F03">
        <w:tc>
          <w:tcPr>
            <w:tcW w:w="1843" w:type="dxa"/>
            <w:tcBorders>
              <w:top w:val="single" w:sz="4" w:space="0" w:color="000000"/>
              <w:left w:val="single" w:sz="4" w:space="0" w:color="000000"/>
              <w:bottom w:val="single" w:sz="4" w:space="0" w:color="000000"/>
            </w:tcBorders>
            <w:shd w:val="clear" w:color="auto" w:fill="FFCC99"/>
          </w:tcPr>
          <w:p w14:paraId="7165B2F7" w14:textId="77777777" w:rsidR="005B1D9A" w:rsidRDefault="005B1D9A" w:rsidP="00965F03">
            <w:pPr>
              <w:snapToGrid w:val="0"/>
              <w:jc w:val="right"/>
              <w:rPr>
                <w:rFonts w:ascii="Palatino Linotype" w:hAnsi="Palatino Linotype" w:cs="Palatino Linotype"/>
                <w:sz w:val="20"/>
                <w:lang w:val="en-GB"/>
              </w:rPr>
            </w:pPr>
            <w:r>
              <w:rPr>
                <w:rFonts w:ascii="Palatino Linotype" w:hAnsi="Palatino Linotype" w:cs="Palatino Linotype"/>
                <w:sz w:val="20"/>
              </w:rPr>
              <w:t>Aanwezig</w:t>
            </w:r>
          </w:p>
        </w:tc>
        <w:tc>
          <w:tcPr>
            <w:tcW w:w="6662" w:type="dxa"/>
            <w:tcBorders>
              <w:top w:val="single" w:sz="4" w:space="0" w:color="000000"/>
              <w:left w:val="single" w:sz="4" w:space="0" w:color="000000"/>
              <w:bottom w:val="single" w:sz="4" w:space="0" w:color="000000"/>
              <w:right w:val="single" w:sz="4" w:space="0" w:color="000000"/>
            </w:tcBorders>
          </w:tcPr>
          <w:p w14:paraId="658FABE8" w14:textId="440D72B7" w:rsidR="005B1D9A" w:rsidRPr="00AF45DF" w:rsidRDefault="005B1D9A" w:rsidP="00965F03">
            <w:pPr>
              <w:snapToGrid w:val="0"/>
              <w:rPr>
                <w:rFonts w:ascii="Palatino Linotype" w:hAnsi="Palatino Linotype" w:cs="Arial"/>
                <w:sz w:val="20"/>
                <w:lang w:val="sv-SE"/>
              </w:rPr>
            </w:pPr>
            <w:r w:rsidRPr="00AF45DF">
              <w:rPr>
                <w:rFonts w:ascii="Palatino Linotype" w:hAnsi="Palatino Linotype" w:cs="Arial"/>
                <w:sz w:val="20"/>
                <w:lang w:val="sv-SE"/>
              </w:rPr>
              <w:t>Benny, Roland, Jan,</w:t>
            </w:r>
            <w:r w:rsidR="00FB21CD">
              <w:rPr>
                <w:rFonts w:ascii="Palatino Linotype" w:hAnsi="Palatino Linotype" w:cs="Arial"/>
                <w:sz w:val="20"/>
                <w:lang w:val="sv-SE"/>
              </w:rPr>
              <w:t xml:space="preserve"> Rudy, </w:t>
            </w:r>
            <w:r w:rsidR="0015787F">
              <w:rPr>
                <w:rFonts w:ascii="Palatino Linotype" w:hAnsi="Palatino Linotype" w:cs="Arial"/>
                <w:sz w:val="20"/>
                <w:lang w:val="sv-SE"/>
              </w:rPr>
              <w:t>Felix,</w:t>
            </w:r>
            <w:r w:rsidRPr="00AF45DF">
              <w:rPr>
                <w:rFonts w:ascii="Palatino Linotype" w:hAnsi="Palatino Linotype" w:cs="Arial"/>
                <w:sz w:val="20"/>
                <w:lang w:val="sv-SE"/>
              </w:rPr>
              <w:t xml:space="preserve"> Johan</w:t>
            </w:r>
            <w:r w:rsidR="0041238E">
              <w:rPr>
                <w:rFonts w:ascii="Palatino Linotype" w:hAnsi="Palatino Linotype" w:cs="Arial"/>
                <w:sz w:val="20"/>
                <w:lang w:val="sv-SE"/>
              </w:rPr>
              <w:t>, David</w:t>
            </w:r>
            <w:r w:rsidR="002713A7">
              <w:rPr>
                <w:rFonts w:ascii="Palatino Linotype" w:hAnsi="Palatino Linotype" w:cs="Arial"/>
                <w:sz w:val="20"/>
                <w:lang w:val="sv-SE"/>
              </w:rPr>
              <w:t xml:space="preserve"> en</w:t>
            </w:r>
            <w:r w:rsidR="005C4F2E">
              <w:rPr>
                <w:rFonts w:ascii="Palatino Linotype" w:hAnsi="Palatino Linotype" w:cs="Arial"/>
                <w:sz w:val="20"/>
                <w:lang w:val="sv-SE"/>
              </w:rPr>
              <w:t xml:space="preserve"> Bart</w:t>
            </w:r>
          </w:p>
        </w:tc>
      </w:tr>
      <w:tr w:rsidR="005B1D9A" w14:paraId="4405C0EE" w14:textId="77777777" w:rsidTr="00965F03">
        <w:tc>
          <w:tcPr>
            <w:tcW w:w="1843" w:type="dxa"/>
            <w:tcBorders>
              <w:top w:val="single" w:sz="4" w:space="0" w:color="000000"/>
              <w:left w:val="single" w:sz="4" w:space="0" w:color="000000"/>
              <w:bottom w:val="single" w:sz="4" w:space="0" w:color="000000"/>
            </w:tcBorders>
            <w:shd w:val="clear" w:color="auto" w:fill="FFCC99"/>
          </w:tcPr>
          <w:p w14:paraId="75F1657A" w14:textId="77777777" w:rsidR="005B1D9A" w:rsidRDefault="005B1D9A" w:rsidP="00965F03">
            <w:pPr>
              <w:snapToGrid w:val="0"/>
              <w:jc w:val="right"/>
              <w:rPr>
                <w:rFonts w:ascii="Palatino Linotype" w:hAnsi="Palatino Linotype" w:cs="Palatino Linotype"/>
                <w:sz w:val="20"/>
                <w:lang w:val="en-GB"/>
              </w:rPr>
            </w:pPr>
            <w:r>
              <w:rPr>
                <w:rFonts w:ascii="Palatino Linotype" w:hAnsi="Palatino Linotype" w:cs="Palatino Linotype"/>
                <w:sz w:val="20"/>
              </w:rPr>
              <w:t>Verontschuldigd</w:t>
            </w:r>
          </w:p>
        </w:tc>
        <w:tc>
          <w:tcPr>
            <w:tcW w:w="6662" w:type="dxa"/>
            <w:tcBorders>
              <w:top w:val="single" w:sz="4" w:space="0" w:color="000000"/>
              <w:left w:val="single" w:sz="4" w:space="0" w:color="000000"/>
              <w:bottom w:val="single" w:sz="4" w:space="0" w:color="000000"/>
              <w:right w:val="single" w:sz="4" w:space="0" w:color="000000"/>
            </w:tcBorders>
          </w:tcPr>
          <w:p w14:paraId="48CEE3CB" w14:textId="7685C966" w:rsidR="005B1D9A" w:rsidRPr="00AF45DF" w:rsidRDefault="002713A7" w:rsidP="00965F03">
            <w:pPr>
              <w:snapToGrid w:val="0"/>
              <w:rPr>
                <w:rFonts w:ascii="Palatino Linotype" w:hAnsi="Palatino Linotype" w:cs="Arial"/>
                <w:sz w:val="20"/>
              </w:rPr>
            </w:pPr>
            <w:r>
              <w:rPr>
                <w:rFonts w:ascii="Palatino Linotype" w:hAnsi="Palatino Linotype" w:cs="Arial"/>
                <w:sz w:val="20"/>
              </w:rPr>
              <w:t>Steven</w:t>
            </w:r>
          </w:p>
        </w:tc>
      </w:tr>
      <w:tr w:rsidR="005B1D9A" w14:paraId="5C8B464A" w14:textId="77777777" w:rsidTr="00965F03">
        <w:tc>
          <w:tcPr>
            <w:tcW w:w="1843" w:type="dxa"/>
            <w:tcBorders>
              <w:top w:val="single" w:sz="4" w:space="0" w:color="000000"/>
              <w:left w:val="single" w:sz="4" w:space="0" w:color="000000"/>
              <w:bottom w:val="single" w:sz="4" w:space="0" w:color="000000"/>
            </w:tcBorders>
            <w:shd w:val="clear" w:color="auto" w:fill="FFCC99"/>
          </w:tcPr>
          <w:p w14:paraId="2BC750AA" w14:textId="77777777" w:rsidR="005B1D9A" w:rsidRDefault="005B1D9A" w:rsidP="00965F03">
            <w:pPr>
              <w:snapToGrid w:val="0"/>
              <w:jc w:val="right"/>
              <w:rPr>
                <w:rFonts w:ascii="Palatino Linotype" w:hAnsi="Palatino Linotype" w:cs="Palatino Linotype"/>
                <w:sz w:val="20"/>
              </w:rPr>
            </w:pPr>
            <w:r>
              <w:rPr>
                <w:rFonts w:ascii="Palatino Linotype" w:hAnsi="Palatino Linotype" w:cs="Palatino Linotype"/>
                <w:sz w:val="20"/>
              </w:rPr>
              <w:t>Notulist</w:t>
            </w:r>
          </w:p>
        </w:tc>
        <w:tc>
          <w:tcPr>
            <w:tcW w:w="6662" w:type="dxa"/>
            <w:tcBorders>
              <w:top w:val="single" w:sz="4" w:space="0" w:color="000000"/>
              <w:left w:val="single" w:sz="4" w:space="0" w:color="000000"/>
              <w:bottom w:val="single" w:sz="4" w:space="0" w:color="000000"/>
              <w:right w:val="single" w:sz="4" w:space="0" w:color="000000"/>
            </w:tcBorders>
          </w:tcPr>
          <w:p w14:paraId="186E5A4F" w14:textId="2E57C097" w:rsidR="005B1D9A" w:rsidRPr="00AF45DF" w:rsidRDefault="002713A7" w:rsidP="00965F03">
            <w:pPr>
              <w:snapToGrid w:val="0"/>
              <w:rPr>
                <w:rFonts w:ascii="Palatino Linotype" w:hAnsi="Palatino Linotype" w:cs="Arial"/>
                <w:sz w:val="20"/>
              </w:rPr>
            </w:pPr>
            <w:r>
              <w:rPr>
                <w:rFonts w:ascii="Palatino Linotype" w:hAnsi="Palatino Linotype" w:cs="Arial"/>
                <w:sz w:val="20"/>
              </w:rPr>
              <w:t>Rudy</w:t>
            </w:r>
          </w:p>
        </w:tc>
      </w:tr>
    </w:tbl>
    <w:p w14:paraId="66146A8F" w14:textId="77777777" w:rsidR="004210EF" w:rsidRDefault="004210EF">
      <w:pPr>
        <w:rPr>
          <w:rFonts w:ascii="Palatino Linotype" w:hAnsi="Palatino Linotype" w:cs="Palatino Linotype"/>
          <w:b/>
          <w:sz w:val="22"/>
          <w:szCs w:val="22"/>
          <w:shd w:val="clear" w:color="auto" w:fill="C0C0C0"/>
        </w:rPr>
      </w:pPr>
    </w:p>
    <w:p w14:paraId="3848DC72" w14:textId="77777777" w:rsidR="0068058E" w:rsidRDefault="0068058E">
      <w:pPr>
        <w:rPr>
          <w:rFonts w:ascii="Palatino Linotype" w:hAnsi="Palatino Linotype" w:cs="Palatino Linotype"/>
          <w:b/>
          <w:sz w:val="22"/>
          <w:szCs w:val="22"/>
          <w:shd w:val="clear" w:color="auto" w:fill="C0C0C0"/>
        </w:rPr>
      </w:pPr>
    </w:p>
    <w:p w14:paraId="5E3DDBDA" w14:textId="77777777" w:rsidR="003104AD" w:rsidRDefault="003104AD">
      <w:pPr>
        <w:rPr>
          <w:rFonts w:ascii="Palatino Linotype" w:hAnsi="Palatino Linotype" w:cs="Palatino Linotype"/>
          <w:b/>
          <w:sz w:val="22"/>
          <w:szCs w:val="22"/>
          <w:shd w:val="clear" w:color="auto" w:fill="C0C0C0"/>
        </w:rPr>
      </w:pPr>
      <w:r w:rsidRPr="00563EA0">
        <w:rPr>
          <w:rFonts w:ascii="Palatino Linotype" w:hAnsi="Palatino Linotype" w:cs="Palatino Linotype"/>
          <w:b/>
          <w:sz w:val="22"/>
          <w:szCs w:val="22"/>
          <w:highlight w:val="lightGray"/>
          <w:shd w:val="clear" w:color="auto" w:fill="C0C0C0"/>
        </w:rPr>
        <w:t>1. Te onthouden</w:t>
      </w:r>
    </w:p>
    <w:p w14:paraId="06281D41" w14:textId="77777777" w:rsidR="003104AD" w:rsidRDefault="003104AD" w:rsidP="00AC194F">
      <w:pPr>
        <w:tabs>
          <w:tab w:val="left" w:pos="283"/>
        </w:tabs>
        <w:rPr>
          <w:rFonts w:ascii="Palatino Linotype" w:hAnsi="Palatino Linotype" w:cs="Palatino Linotype"/>
          <w:kern w:val="1"/>
          <w:sz w:val="20"/>
          <w:szCs w:val="24"/>
        </w:rPr>
      </w:pPr>
    </w:p>
    <w:p w14:paraId="4BF6FF09" w14:textId="7C5AA5C6" w:rsidR="003104AD" w:rsidRPr="006E1A82" w:rsidRDefault="003104AD" w:rsidP="00BB42C8">
      <w:pPr>
        <w:numPr>
          <w:ilvl w:val="0"/>
          <w:numId w:val="2"/>
        </w:numPr>
        <w:tabs>
          <w:tab w:val="left" w:pos="283"/>
        </w:tabs>
        <w:ind w:left="709" w:hanging="283"/>
        <w:jc w:val="both"/>
        <w:rPr>
          <w:rFonts w:ascii="Palatino Linotype" w:hAnsi="Palatino Linotype" w:cs="Palatino Linotype"/>
          <w:kern w:val="1"/>
          <w:sz w:val="20"/>
        </w:rPr>
      </w:pPr>
      <w:r>
        <w:rPr>
          <w:rFonts w:ascii="Palatino Linotype" w:hAnsi="Palatino Linotype" w:cs="Palatino Linotype"/>
          <w:kern w:val="1"/>
          <w:sz w:val="20"/>
          <w:szCs w:val="24"/>
        </w:rPr>
        <w:t xml:space="preserve">Volgorde verkoop tafels: </w:t>
      </w:r>
      <w:r w:rsidR="00137D64">
        <w:rPr>
          <w:rFonts w:ascii="Palatino Linotype" w:hAnsi="Palatino Linotype" w:cs="Palatino Linotype"/>
          <w:kern w:val="1"/>
          <w:sz w:val="20"/>
          <w:szCs w:val="24"/>
          <w:lang w:val="nl-BE"/>
        </w:rPr>
        <w:t xml:space="preserve"> </w:t>
      </w:r>
      <w:r w:rsidR="00393ED0">
        <w:rPr>
          <w:rFonts w:ascii="Palatino Linotype" w:hAnsi="Palatino Linotype" w:cs="Palatino Linotype"/>
          <w:kern w:val="1"/>
          <w:sz w:val="20"/>
          <w:szCs w:val="24"/>
          <w:lang w:val="nl-BE"/>
        </w:rPr>
        <w:t xml:space="preserve">We hebben </w:t>
      </w:r>
      <w:r w:rsidR="00224735">
        <w:rPr>
          <w:rFonts w:ascii="Palatino Linotype" w:hAnsi="Palatino Linotype" w:cs="Palatino Linotype"/>
          <w:kern w:val="1"/>
          <w:sz w:val="20"/>
          <w:szCs w:val="24"/>
          <w:lang w:val="nl-BE"/>
        </w:rPr>
        <w:t xml:space="preserve">geen tafel meer </w:t>
      </w:r>
      <w:r w:rsidR="00393ED0">
        <w:rPr>
          <w:rFonts w:ascii="Palatino Linotype" w:hAnsi="Palatino Linotype" w:cs="Palatino Linotype"/>
          <w:kern w:val="1"/>
          <w:sz w:val="20"/>
          <w:szCs w:val="24"/>
          <w:lang w:val="nl-BE"/>
        </w:rPr>
        <w:t>en momenteel geen kandidaat-afnemers.</w:t>
      </w:r>
    </w:p>
    <w:p w14:paraId="5DA2CD7E" w14:textId="26F94508" w:rsidR="00EE4025" w:rsidRDefault="0055385D" w:rsidP="00EE4025">
      <w:pPr>
        <w:numPr>
          <w:ilvl w:val="0"/>
          <w:numId w:val="2"/>
        </w:numPr>
        <w:tabs>
          <w:tab w:val="left" w:pos="283"/>
        </w:tabs>
        <w:ind w:left="709" w:hanging="283"/>
        <w:jc w:val="both"/>
        <w:rPr>
          <w:rFonts w:ascii="Palatino Linotype" w:hAnsi="Palatino Linotype" w:cs="Palatino Linotype"/>
          <w:kern w:val="1"/>
          <w:sz w:val="20"/>
        </w:rPr>
      </w:pPr>
      <w:r>
        <w:rPr>
          <w:rFonts w:ascii="Palatino Linotype" w:hAnsi="Palatino Linotype" w:cs="Palatino Linotype"/>
          <w:kern w:val="1"/>
          <w:sz w:val="20"/>
        </w:rPr>
        <w:t>Robot</w:t>
      </w:r>
      <w:r w:rsidR="00D3719A">
        <w:rPr>
          <w:rFonts w:ascii="Palatino Linotype" w:hAnsi="Palatino Linotype" w:cs="Palatino Linotype"/>
          <w:kern w:val="1"/>
          <w:sz w:val="20"/>
        </w:rPr>
        <w:t xml:space="preserve"> met doos 50</w:t>
      </w:r>
      <w:r w:rsidR="00945CCA">
        <w:rPr>
          <w:rFonts w:ascii="Palatino Linotype" w:hAnsi="Palatino Linotype" w:cs="Palatino Linotype"/>
          <w:kern w:val="1"/>
          <w:sz w:val="20"/>
        </w:rPr>
        <w:t xml:space="preserve"> </w:t>
      </w:r>
      <w:r w:rsidR="00D3719A">
        <w:rPr>
          <w:rFonts w:ascii="Palatino Linotype" w:hAnsi="Palatino Linotype" w:cs="Palatino Linotype"/>
          <w:kern w:val="1"/>
          <w:sz w:val="20"/>
        </w:rPr>
        <w:t>balletjes</w:t>
      </w:r>
      <w:r>
        <w:rPr>
          <w:rFonts w:ascii="Palatino Linotype" w:hAnsi="Palatino Linotype" w:cs="Palatino Linotype"/>
          <w:kern w:val="1"/>
          <w:sz w:val="20"/>
        </w:rPr>
        <w:t xml:space="preserve"> </w:t>
      </w:r>
      <w:r w:rsidR="00D3719A">
        <w:rPr>
          <w:rFonts w:ascii="Palatino Linotype" w:hAnsi="Palatino Linotype" w:cs="Palatino Linotype"/>
          <w:kern w:val="1"/>
          <w:sz w:val="20"/>
        </w:rPr>
        <w:t xml:space="preserve">in leen </w:t>
      </w:r>
      <w:r w:rsidR="008D79CD">
        <w:rPr>
          <w:rFonts w:ascii="Palatino Linotype" w:hAnsi="Palatino Linotype" w:cs="Palatino Linotype"/>
          <w:kern w:val="1"/>
          <w:sz w:val="20"/>
        </w:rPr>
        <w:t>(</w:t>
      </w:r>
      <w:r w:rsidR="005C4F2E">
        <w:rPr>
          <w:rFonts w:ascii="Palatino Linotype" w:hAnsi="Palatino Linotype" w:cs="Palatino Linotype"/>
          <w:kern w:val="1"/>
          <w:sz w:val="20"/>
        </w:rPr>
        <w:t>Momenteel uitgeleend aan Pieter-Jan en kinderen</w:t>
      </w:r>
      <w:r w:rsidR="00D3719A">
        <w:rPr>
          <w:rFonts w:ascii="Palatino Linotype" w:hAnsi="Palatino Linotype" w:cs="Palatino Linotype"/>
          <w:kern w:val="1"/>
          <w:sz w:val="20"/>
        </w:rPr>
        <w:t>.</w:t>
      </w:r>
      <w:r w:rsidR="004C7921">
        <w:rPr>
          <w:rFonts w:ascii="Palatino Linotype" w:hAnsi="Palatino Linotype" w:cs="Palatino Linotype"/>
          <w:kern w:val="1"/>
          <w:sz w:val="20"/>
        </w:rPr>
        <w:t xml:space="preserve"> </w:t>
      </w:r>
    </w:p>
    <w:p w14:paraId="5403C36E" w14:textId="6F43F9CC" w:rsidR="00935B4B" w:rsidRPr="001A2661" w:rsidRDefault="00C34682" w:rsidP="001A2661">
      <w:pPr>
        <w:pStyle w:val="ListParagraph1"/>
        <w:numPr>
          <w:ilvl w:val="0"/>
          <w:numId w:val="2"/>
        </w:numPr>
        <w:rPr>
          <w:rFonts w:ascii="Palatino Linotype" w:hAnsi="Palatino Linotype" w:cs="Palatino Linotype"/>
          <w:sz w:val="20"/>
          <w:lang w:val="nl-BE"/>
        </w:rPr>
      </w:pPr>
      <w:proofErr w:type="spellStart"/>
      <w:r>
        <w:rPr>
          <w:rFonts w:ascii="Palatino Linotype" w:hAnsi="Palatino Linotype" w:cs="Palatino Linotype"/>
          <w:sz w:val="20"/>
          <w:lang w:val="nl-BE"/>
        </w:rPr>
        <w:t>Pingflash</w:t>
      </w:r>
      <w:proofErr w:type="spellEnd"/>
      <w:r>
        <w:rPr>
          <w:rFonts w:ascii="Palatino Linotype" w:hAnsi="Palatino Linotype" w:cs="Palatino Linotype"/>
          <w:sz w:val="20"/>
          <w:lang w:val="nl-BE"/>
        </w:rPr>
        <w:t xml:space="preserve"> voor el</w:t>
      </w:r>
      <w:r w:rsidR="0021735D">
        <w:rPr>
          <w:rFonts w:ascii="Palatino Linotype" w:hAnsi="Palatino Linotype" w:cs="Palatino Linotype"/>
          <w:sz w:val="20"/>
          <w:lang w:val="nl-BE"/>
        </w:rPr>
        <w:t xml:space="preserve">ke manche Keizertornooi + </w:t>
      </w:r>
      <w:r>
        <w:rPr>
          <w:rFonts w:ascii="Palatino Linotype" w:hAnsi="Palatino Linotype" w:cs="Palatino Linotype"/>
          <w:sz w:val="20"/>
          <w:lang w:val="nl-BE"/>
        </w:rPr>
        <w:t xml:space="preserve">voorlopige ranking steeds meegeven. </w:t>
      </w:r>
    </w:p>
    <w:p w14:paraId="5F17DD55" w14:textId="15CC2B76" w:rsidR="00781200" w:rsidRPr="00781200" w:rsidRDefault="00C72A63" w:rsidP="00781200">
      <w:pPr>
        <w:pStyle w:val="Lijstalinea"/>
        <w:numPr>
          <w:ilvl w:val="0"/>
          <w:numId w:val="2"/>
        </w:numPr>
        <w:rPr>
          <w:rFonts w:ascii="Palatino Linotype" w:hAnsi="Palatino Linotype" w:cs="Palatino Linotype"/>
          <w:sz w:val="20"/>
        </w:rPr>
      </w:pPr>
      <w:r>
        <w:rPr>
          <w:rFonts w:ascii="Palatino Linotype" w:hAnsi="Palatino Linotype" w:cs="Palatino Linotype"/>
          <w:sz w:val="20"/>
          <w:lang w:val="nl-BE"/>
        </w:rPr>
        <w:t>Geïnteresseerde speler die enkel op zaterdag wil komen. Hier maken we geen onderscheid hoe vaak ze willen trainen of niet. Tarieven na nieuwjaar: 70 competitie, 50 jeugd &amp; recreanten</w:t>
      </w:r>
      <w:r w:rsidR="00137D64">
        <w:rPr>
          <w:rFonts w:ascii="Palatino Linotype" w:hAnsi="Palatino Linotype" w:cs="Palatino Linotype"/>
          <w:sz w:val="20"/>
          <w:lang w:val="nl-BE"/>
        </w:rPr>
        <w:t>. Sociaal tarief: 30 euro na persoonlijk gesprek over motivatie.</w:t>
      </w:r>
    </w:p>
    <w:p w14:paraId="3C091E0C" w14:textId="2E6910B9" w:rsidR="00CB28A3" w:rsidRPr="00781200" w:rsidRDefault="005F5430" w:rsidP="00781200">
      <w:pPr>
        <w:pStyle w:val="ListParagraph1"/>
        <w:numPr>
          <w:ilvl w:val="0"/>
          <w:numId w:val="2"/>
        </w:numPr>
        <w:rPr>
          <w:rFonts w:ascii="Palatino Linotype" w:hAnsi="Palatino Linotype" w:cs="Palatino Linotype"/>
          <w:sz w:val="20"/>
          <w:lang w:val="nl-BE"/>
        </w:rPr>
      </w:pPr>
      <w:r w:rsidRPr="00FB779F">
        <w:rPr>
          <w:rFonts w:ascii="Palatino Linotype" w:hAnsi="Palatino Linotype" w:cs="Palatino Linotype"/>
          <w:sz w:val="20"/>
          <w:lang w:val="nl-BE"/>
        </w:rPr>
        <w:t>Geen verhuur tafels voor buiten gebruik OCP</w:t>
      </w:r>
    </w:p>
    <w:p w14:paraId="7EB3043B" w14:textId="1E11B0A6" w:rsidR="00104EA9" w:rsidRDefault="00104EA9" w:rsidP="001B1EBF">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Competitieballen :  switch naar </w:t>
      </w:r>
      <w:r w:rsidR="00D2761E">
        <w:rPr>
          <w:rFonts w:ascii="Palatino Linotype" w:hAnsi="Palatino Linotype" w:cs="Palatino Linotype"/>
          <w:sz w:val="20"/>
          <w:lang w:val="nl-BE"/>
        </w:rPr>
        <w:t>o</w:t>
      </w:r>
      <w:r>
        <w:rPr>
          <w:rFonts w:ascii="Palatino Linotype" w:hAnsi="Palatino Linotype" w:cs="Palatino Linotype"/>
          <w:sz w:val="20"/>
          <w:lang w:val="nl-BE"/>
        </w:rPr>
        <w:t xml:space="preserve">ranje ballen herbekijken einde seizoen als 5 dozen witte trainingsballen op zijn. </w:t>
      </w:r>
    </w:p>
    <w:p w14:paraId="66A9E85A" w14:textId="617F19CF" w:rsidR="00573DAD" w:rsidRDefault="00573DAD" w:rsidP="001B1EBF">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Pingpong Blije school: 1u te weinig, minimaal sessie van 2u voorzien</w:t>
      </w:r>
      <w:r w:rsidR="00CD604C">
        <w:rPr>
          <w:rFonts w:ascii="Palatino Linotype" w:hAnsi="Palatino Linotype" w:cs="Palatino Linotype"/>
          <w:sz w:val="20"/>
          <w:lang w:val="nl-BE"/>
        </w:rPr>
        <w:t>. Flyers voorzien!</w:t>
      </w:r>
    </w:p>
    <w:p w14:paraId="0B543BE3" w14:textId="77777777" w:rsidR="00D7652F" w:rsidRDefault="00D7652F" w:rsidP="00D7652F">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We nodigen mensen van </w:t>
      </w:r>
      <w:proofErr w:type="spellStart"/>
      <w:r>
        <w:rPr>
          <w:rFonts w:ascii="Palatino Linotype" w:hAnsi="Palatino Linotype" w:cs="Palatino Linotype"/>
          <w:sz w:val="20"/>
          <w:lang w:val="nl-BE"/>
        </w:rPr>
        <w:t>Sepak</w:t>
      </w:r>
      <w:proofErr w:type="spellEnd"/>
      <w:r>
        <w:rPr>
          <w:rFonts w:ascii="Palatino Linotype" w:hAnsi="Palatino Linotype" w:cs="Palatino Linotype"/>
          <w:sz w:val="20"/>
          <w:lang w:val="nl-BE"/>
        </w:rPr>
        <w:t xml:space="preserve"> </w:t>
      </w:r>
      <w:proofErr w:type="spellStart"/>
      <w:r>
        <w:rPr>
          <w:rFonts w:ascii="Palatino Linotype" w:hAnsi="Palatino Linotype" w:cs="Palatino Linotype"/>
          <w:sz w:val="20"/>
          <w:lang w:val="nl-BE"/>
        </w:rPr>
        <w:t>Takraw</w:t>
      </w:r>
      <w:proofErr w:type="spellEnd"/>
      <w:r>
        <w:rPr>
          <w:rFonts w:ascii="Palatino Linotype" w:hAnsi="Palatino Linotype" w:cs="Palatino Linotype"/>
          <w:sz w:val="20"/>
          <w:lang w:val="nl-BE"/>
        </w:rPr>
        <w:t xml:space="preserve"> uit voor ons eetfestijn, </w:t>
      </w:r>
      <w:r w:rsidRPr="00304008">
        <w:rPr>
          <w:rFonts w:ascii="Palatino Linotype" w:hAnsi="Palatino Linotype" w:cs="Palatino Linotype"/>
          <w:sz w:val="20"/>
          <w:highlight w:val="yellow"/>
          <w:lang w:val="nl-BE"/>
        </w:rPr>
        <w:t>Felix</w:t>
      </w:r>
      <w:r>
        <w:rPr>
          <w:rFonts w:ascii="Palatino Linotype" w:hAnsi="Palatino Linotype" w:cs="Palatino Linotype"/>
          <w:sz w:val="20"/>
          <w:lang w:val="nl-BE"/>
        </w:rPr>
        <w:t xml:space="preserve"> stuurt datum door</w:t>
      </w:r>
    </w:p>
    <w:p w14:paraId="398A322E" w14:textId="77777777" w:rsidR="00D7652F" w:rsidRDefault="00D7652F" w:rsidP="00D7652F">
      <w:pPr>
        <w:pStyle w:val="Lijstalinea"/>
        <w:numPr>
          <w:ilvl w:val="0"/>
          <w:numId w:val="2"/>
        </w:numPr>
        <w:rPr>
          <w:rFonts w:ascii="Palatino Linotype" w:hAnsi="Palatino Linotype" w:cs="Palatino Linotype"/>
          <w:sz w:val="20"/>
          <w:lang w:val="nl-BE"/>
        </w:rPr>
      </w:pPr>
      <w:r>
        <w:rPr>
          <w:rFonts w:ascii="Palatino Linotype" w:hAnsi="Palatino Linotype" w:cs="Palatino Linotype"/>
          <w:sz w:val="20"/>
          <w:lang w:val="nl-BE"/>
        </w:rPr>
        <w:t>Recreant-reserves krijgen één competitie-truitje (Luc, Ria, …)</w:t>
      </w:r>
    </w:p>
    <w:p w14:paraId="05B3E9D4" w14:textId="77777777" w:rsidR="00D7652F" w:rsidRDefault="00D7652F" w:rsidP="00D7652F">
      <w:pPr>
        <w:pStyle w:val="Lijstalinea"/>
        <w:numPr>
          <w:ilvl w:val="0"/>
          <w:numId w:val="2"/>
        </w:numPr>
        <w:rPr>
          <w:rFonts w:ascii="Palatino Linotype" w:hAnsi="Palatino Linotype" w:cs="Palatino Linotype"/>
          <w:sz w:val="20"/>
          <w:lang w:val="nl-BE"/>
        </w:rPr>
      </w:pPr>
      <w:r w:rsidRPr="00BA41C5">
        <w:rPr>
          <w:rFonts w:ascii="Palatino Linotype" w:hAnsi="Palatino Linotype" w:cs="Palatino Linotype"/>
          <w:sz w:val="20"/>
          <w:highlight w:val="yellow"/>
          <w:lang w:val="nl-BE"/>
        </w:rPr>
        <w:t>Benny</w:t>
      </w:r>
      <w:r>
        <w:rPr>
          <w:rFonts w:ascii="Palatino Linotype" w:hAnsi="Palatino Linotype" w:cs="Palatino Linotype"/>
          <w:sz w:val="20"/>
          <w:lang w:val="nl-BE"/>
        </w:rPr>
        <w:t xml:space="preserve"> maakt een voorstel voor documentje met vaste agenda + </w:t>
      </w:r>
      <w:proofErr w:type="spellStart"/>
      <w:r>
        <w:rPr>
          <w:rFonts w:ascii="Palatino Linotype" w:hAnsi="Palatino Linotype" w:cs="Palatino Linotype"/>
          <w:sz w:val="20"/>
          <w:lang w:val="nl-BE"/>
        </w:rPr>
        <w:t>to</w:t>
      </w:r>
      <w:proofErr w:type="spellEnd"/>
      <w:r>
        <w:rPr>
          <w:rFonts w:ascii="Palatino Linotype" w:hAnsi="Palatino Linotype" w:cs="Palatino Linotype"/>
          <w:sz w:val="20"/>
          <w:lang w:val="nl-BE"/>
        </w:rPr>
        <w:t>-do’s + checklist zaal/verzekeringen</w:t>
      </w:r>
    </w:p>
    <w:p w14:paraId="1D7F637F" w14:textId="4AC293F4" w:rsidR="001A2661" w:rsidRDefault="001A2661" w:rsidP="001A2661">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Bij afsluiten heenronde is geen sportief verslagje </w:t>
      </w:r>
      <w:r w:rsidR="00AB2237">
        <w:rPr>
          <w:rFonts w:ascii="Palatino Linotype" w:hAnsi="Palatino Linotype" w:cs="Palatino Linotype"/>
          <w:sz w:val="20"/>
          <w:lang w:val="nl-BE"/>
        </w:rPr>
        <w:t xml:space="preserve">opgesteld geweest door de </w:t>
      </w:r>
      <w:proofErr w:type="spellStart"/>
      <w:r w:rsidR="00AB2237">
        <w:rPr>
          <w:rFonts w:ascii="Palatino Linotype" w:hAnsi="Palatino Linotype" w:cs="Palatino Linotype"/>
          <w:sz w:val="20"/>
          <w:lang w:val="nl-BE"/>
        </w:rPr>
        <w:t>CAP’s</w:t>
      </w:r>
      <w:proofErr w:type="spellEnd"/>
      <w:r w:rsidR="00AB2237">
        <w:rPr>
          <w:rFonts w:ascii="Palatino Linotype" w:hAnsi="Palatino Linotype" w:cs="Palatino Linotype"/>
          <w:sz w:val="20"/>
          <w:lang w:val="nl-BE"/>
        </w:rPr>
        <w:t xml:space="preserve">. </w:t>
      </w:r>
      <w:r w:rsidR="00AB2237" w:rsidRPr="00AB2237">
        <w:rPr>
          <w:rFonts w:ascii="Palatino Linotype" w:hAnsi="Palatino Linotype" w:cs="Palatino Linotype"/>
          <w:sz w:val="20"/>
          <w:highlight w:val="yellow"/>
          <w:lang w:val="nl-BE"/>
        </w:rPr>
        <w:t>Steven</w:t>
      </w:r>
    </w:p>
    <w:p w14:paraId="5AB01B3F" w14:textId="1ABF8AAD" w:rsidR="008A39B5" w:rsidRDefault="008A39B5" w:rsidP="0054521C">
      <w:pPr>
        <w:rPr>
          <w:rFonts w:ascii="Palatino Linotype" w:hAnsi="Palatino Linotype" w:cs="Palatino Linotype"/>
          <w:b/>
          <w:sz w:val="22"/>
          <w:szCs w:val="22"/>
          <w:shd w:val="clear" w:color="auto" w:fill="C0C0C0"/>
          <w:lang w:val="nl-BE"/>
        </w:rPr>
      </w:pPr>
    </w:p>
    <w:p w14:paraId="3D445198" w14:textId="56962FAE" w:rsidR="0054521C" w:rsidRDefault="0054521C" w:rsidP="0054521C">
      <w:pPr>
        <w:rPr>
          <w:rFonts w:ascii="Palatino Linotype" w:hAnsi="Palatino Linotype" w:cs="Palatino Linotype"/>
          <w:b/>
          <w:sz w:val="22"/>
          <w:szCs w:val="22"/>
          <w:shd w:val="clear" w:color="auto" w:fill="C0C0C0"/>
          <w:lang w:val="nl-BE"/>
        </w:rPr>
      </w:pPr>
      <w:r w:rsidRPr="00304008">
        <w:rPr>
          <w:rFonts w:ascii="Palatino Linotype" w:hAnsi="Palatino Linotype" w:cs="Palatino Linotype"/>
          <w:b/>
          <w:sz w:val="22"/>
          <w:szCs w:val="22"/>
          <w:shd w:val="clear" w:color="auto" w:fill="C0C0C0"/>
          <w:lang w:val="nl-BE"/>
        </w:rPr>
        <w:t>2. Overlopen verslag vorige vergadering</w:t>
      </w:r>
    </w:p>
    <w:p w14:paraId="00FB1016" w14:textId="77777777" w:rsidR="0054521C" w:rsidRPr="00850A7D" w:rsidRDefault="0054521C" w:rsidP="0054521C">
      <w:pPr>
        <w:rPr>
          <w:rFonts w:ascii="Palatino Linotype" w:hAnsi="Palatino Linotype" w:cs="Palatino Linotype"/>
          <w:sz w:val="20"/>
          <w:lang w:val="nl-BE"/>
        </w:rPr>
      </w:pPr>
    </w:p>
    <w:p w14:paraId="5BED1472" w14:textId="56ED4121" w:rsidR="008964FD" w:rsidRDefault="008964FD" w:rsidP="008964FD">
      <w:pPr>
        <w:pStyle w:val="Lijstalinea"/>
        <w:numPr>
          <w:ilvl w:val="0"/>
          <w:numId w:val="33"/>
        </w:numPr>
        <w:rPr>
          <w:rFonts w:ascii="Palatino Linotype" w:hAnsi="Palatino Linotype" w:cs="Palatino Linotype"/>
          <w:sz w:val="20"/>
          <w:lang w:val="nl-BE"/>
        </w:rPr>
      </w:pPr>
      <w:r>
        <w:rPr>
          <w:rFonts w:ascii="Palatino Linotype" w:hAnsi="Palatino Linotype" w:cs="Palatino Linotype"/>
          <w:sz w:val="20"/>
          <w:lang w:val="nl-BE"/>
        </w:rPr>
        <w:t>Nihil</w:t>
      </w:r>
    </w:p>
    <w:p w14:paraId="05D4FA62" w14:textId="77777777" w:rsidR="008A39B5" w:rsidRDefault="008A39B5" w:rsidP="006B3C9B">
      <w:pPr>
        <w:rPr>
          <w:rFonts w:ascii="Palatino Linotype" w:hAnsi="Palatino Linotype" w:cs="Palatino Linotype"/>
          <w:b/>
          <w:sz w:val="22"/>
          <w:szCs w:val="22"/>
          <w:shd w:val="clear" w:color="auto" w:fill="C0C0C0"/>
          <w:lang w:val="nl-BE"/>
        </w:rPr>
      </w:pPr>
    </w:p>
    <w:p w14:paraId="2179BAD6" w14:textId="61F8189C" w:rsidR="006B3C9B" w:rsidRPr="00304008" w:rsidRDefault="0054521C" w:rsidP="006B3C9B">
      <w:pPr>
        <w:rPr>
          <w:rFonts w:ascii="Palatino Linotype" w:hAnsi="Palatino Linotype" w:cs="Palatino Linotype"/>
          <w:b/>
          <w:sz w:val="22"/>
          <w:szCs w:val="22"/>
          <w:shd w:val="clear" w:color="auto" w:fill="C0C0C0"/>
          <w:lang w:val="nl-BE"/>
        </w:rPr>
      </w:pPr>
      <w:r w:rsidRPr="00304008">
        <w:rPr>
          <w:rFonts w:ascii="Palatino Linotype" w:hAnsi="Palatino Linotype" w:cs="Palatino Linotype"/>
          <w:b/>
          <w:sz w:val="22"/>
          <w:szCs w:val="22"/>
          <w:shd w:val="clear" w:color="auto" w:fill="C0C0C0"/>
          <w:lang w:val="nl-BE"/>
        </w:rPr>
        <w:t>3</w:t>
      </w:r>
      <w:r w:rsidR="006B3C9B" w:rsidRPr="00304008">
        <w:rPr>
          <w:rFonts w:ascii="Palatino Linotype" w:hAnsi="Palatino Linotype" w:cs="Palatino Linotype"/>
          <w:b/>
          <w:sz w:val="22"/>
          <w:szCs w:val="22"/>
          <w:shd w:val="clear" w:color="auto" w:fill="C0C0C0"/>
          <w:lang w:val="nl-BE"/>
        </w:rPr>
        <w:t>.</w:t>
      </w:r>
      <w:r w:rsidR="005E4D64" w:rsidRPr="00304008">
        <w:rPr>
          <w:rFonts w:ascii="Palatino Linotype" w:hAnsi="Palatino Linotype" w:cs="Palatino Linotype"/>
          <w:b/>
          <w:sz w:val="22"/>
          <w:szCs w:val="22"/>
          <w:shd w:val="clear" w:color="auto" w:fill="C0C0C0"/>
          <w:lang w:val="nl-BE"/>
        </w:rPr>
        <w:t xml:space="preserve">  </w:t>
      </w:r>
      <w:r w:rsidR="00D7652F">
        <w:rPr>
          <w:rFonts w:ascii="Palatino Linotype" w:hAnsi="Palatino Linotype" w:cs="Palatino Linotype"/>
          <w:b/>
          <w:sz w:val="22"/>
          <w:szCs w:val="22"/>
          <w:shd w:val="clear" w:color="auto" w:fill="C0C0C0"/>
          <w:lang w:val="nl-BE"/>
        </w:rPr>
        <w:t>Klaas</w:t>
      </w:r>
    </w:p>
    <w:p w14:paraId="5601551E" w14:textId="77777777" w:rsidR="006B3C9B" w:rsidRDefault="006B3C9B" w:rsidP="006B3C9B">
      <w:pPr>
        <w:rPr>
          <w:rFonts w:ascii="Palatino Linotype" w:hAnsi="Palatino Linotype" w:cs="Palatino Linotype"/>
          <w:sz w:val="20"/>
          <w:lang w:val="nl-BE"/>
        </w:rPr>
      </w:pPr>
    </w:p>
    <w:p w14:paraId="49ECED98" w14:textId="42C294FB" w:rsidR="0052446F" w:rsidRPr="00AD1543" w:rsidRDefault="00DE5A34" w:rsidP="0052446F">
      <w:pPr>
        <w:pStyle w:val="Lijstalinea"/>
        <w:numPr>
          <w:ilvl w:val="0"/>
          <w:numId w:val="33"/>
        </w:numPr>
        <w:rPr>
          <w:rFonts w:ascii="Palatino Linotype" w:hAnsi="Palatino Linotype" w:cs="Palatino Linotype"/>
          <w:sz w:val="20"/>
          <w:lang w:val="en-US"/>
        </w:rPr>
      </w:pPr>
      <w:r w:rsidRPr="00AD1543">
        <w:rPr>
          <w:rFonts w:ascii="Palatino Linotype" w:hAnsi="Palatino Linotype" w:cs="Palatino Linotype"/>
          <w:sz w:val="20"/>
          <w:lang w:val="en-US"/>
        </w:rPr>
        <w:t>Is vice-Prov</w:t>
      </w:r>
      <w:r w:rsidR="00AD1543" w:rsidRPr="00AD1543">
        <w:rPr>
          <w:rFonts w:ascii="Palatino Linotype" w:hAnsi="Palatino Linotype" w:cs="Palatino Linotype"/>
          <w:sz w:val="20"/>
          <w:lang w:val="en-US"/>
        </w:rPr>
        <w:t xml:space="preserve">. </w:t>
      </w:r>
      <w:proofErr w:type="spellStart"/>
      <w:r w:rsidR="0030170D">
        <w:rPr>
          <w:rFonts w:ascii="Palatino Linotype" w:hAnsi="Palatino Linotype" w:cs="Palatino Linotype"/>
          <w:sz w:val="20"/>
          <w:lang w:val="en-US"/>
        </w:rPr>
        <w:t>k</w:t>
      </w:r>
      <w:r w:rsidR="00AD1543" w:rsidRPr="00AD1543">
        <w:rPr>
          <w:rFonts w:ascii="Palatino Linotype" w:hAnsi="Palatino Linotype" w:cs="Palatino Linotype"/>
          <w:sz w:val="20"/>
          <w:lang w:val="en-US"/>
        </w:rPr>
        <w:t>ampioen</w:t>
      </w:r>
      <w:proofErr w:type="spellEnd"/>
      <w:r w:rsidR="00AD1543" w:rsidRPr="00AD1543">
        <w:rPr>
          <w:rFonts w:ascii="Palatino Linotype" w:hAnsi="Palatino Linotype" w:cs="Palatino Linotype"/>
          <w:sz w:val="20"/>
          <w:lang w:val="en-US"/>
        </w:rPr>
        <w:t xml:space="preserve"> </w:t>
      </w:r>
      <w:r w:rsidR="008A39B5">
        <w:rPr>
          <w:rFonts w:ascii="Palatino Linotype" w:hAnsi="Palatino Linotype" w:cs="Palatino Linotype"/>
          <w:sz w:val="20"/>
          <w:lang w:val="en-US"/>
        </w:rPr>
        <w:t>E</w:t>
      </w:r>
      <w:r w:rsidR="00AD1543" w:rsidRPr="00AD1543">
        <w:rPr>
          <w:rFonts w:ascii="Palatino Linotype" w:hAnsi="Palatino Linotype" w:cs="Palatino Linotype"/>
          <w:sz w:val="20"/>
          <w:lang w:val="en-US"/>
        </w:rPr>
        <w:t>-ree</w:t>
      </w:r>
      <w:r w:rsidR="00AD1543">
        <w:rPr>
          <w:rFonts w:ascii="Palatino Linotype" w:hAnsi="Palatino Linotype" w:cs="Palatino Linotype"/>
          <w:sz w:val="20"/>
          <w:lang w:val="en-US"/>
        </w:rPr>
        <w:t>ks</w:t>
      </w:r>
    </w:p>
    <w:p w14:paraId="20CEC117" w14:textId="63823952" w:rsidR="0052446F" w:rsidRDefault="00AD1543" w:rsidP="0052446F">
      <w:pPr>
        <w:pStyle w:val="Lijstalinea"/>
        <w:numPr>
          <w:ilvl w:val="0"/>
          <w:numId w:val="33"/>
        </w:numPr>
        <w:rPr>
          <w:rFonts w:ascii="Palatino Linotype" w:hAnsi="Palatino Linotype" w:cs="Palatino Linotype"/>
          <w:sz w:val="20"/>
          <w:lang w:val="nl-BE"/>
        </w:rPr>
      </w:pPr>
      <w:r>
        <w:rPr>
          <w:rFonts w:ascii="Palatino Linotype" w:hAnsi="Palatino Linotype" w:cs="Palatino Linotype"/>
          <w:sz w:val="20"/>
          <w:lang w:val="nl-BE"/>
        </w:rPr>
        <w:t>Is gese</w:t>
      </w:r>
      <w:r w:rsidR="001A2661">
        <w:rPr>
          <w:rFonts w:ascii="Palatino Linotype" w:hAnsi="Palatino Linotype" w:cs="Palatino Linotype"/>
          <w:sz w:val="20"/>
          <w:lang w:val="nl-BE"/>
        </w:rPr>
        <w:t>lecteerd voor Vlaams</w:t>
      </w:r>
      <w:r>
        <w:rPr>
          <w:rFonts w:ascii="Palatino Linotype" w:hAnsi="Palatino Linotype" w:cs="Palatino Linotype"/>
          <w:sz w:val="20"/>
          <w:lang w:val="nl-BE"/>
        </w:rPr>
        <w:t xml:space="preserve"> kampioenschap</w:t>
      </w:r>
      <w:r w:rsidR="001A2661">
        <w:rPr>
          <w:rFonts w:ascii="Palatino Linotype" w:hAnsi="Palatino Linotype" w:cs="Palatino Linotype"/>
          <w:sz w:val="20"/>
          <w:lang w:val="nl-BE"/>
        </w:rPr>
        <w:t xml:space="preserve"> en werd 3</w:t>
      </w:r>
      <w:r w:rsidR="001A2661" w:rsidRPr="001A2661">
        <w:rPr>
          <w:rFonts w:ascii="Palatino Linotype" w:hAnsi="Palatino Linotype" w:cs="Palatino Linotype"/>
          <w:sz w:val="20"/>
          <w:vertAlign w:val="superscript"/>
          <w:lang w:val="nl-BE"/>
        </w:rPr>
        <w:t>e</w:t>
      </w:r>
      <w:r w:rsidR="001A2661">
        <w:rPr>
          <w:rFonts w:ascii="Palatino Linotype" w:hAnsi="Palatino Linotype" w:cs="Palatino Linotype"/>
          <w:sz w:val="20"/>
          <w:lang w:val="nl-BE"/>
        </w:rPr>
        <w:t>.</w:t>
      </w:r>
    </w:p>
    <w:p w14:paraId="33E6DD39" w14:textId="31A60BC7" w:rsidR="0052446F" w:rsidRDefault="001A2661" w:rsidP="001A2661">
      <w:pPr>
        <w:pStyle w:val="Lijstalinea"/>
        <w:numPr>
          <w:ilvl w:val="0"/>
          <w:numId w:val="33"/>
        </w:numPr>
        <w:rPr>
          <w:rFonts w:ascii="Palatino Linotype" w:hAnsi="Palatino Linotype" w:cs="Palatino Linotype"/>
          <w:sz w:val="20"/>
          <w:lang w:val="nl-BE"/>
        </w:rPr>
      </w:pPr>
      <w:r>
        <w:rPr>
          <w:rFonts w:ascii="Palatino Linotype" w:hAnsi="Palatino Linotype" w:cs="Palatino Linotype"/>
          <w:sz w:val="20"/>
          <w:lang w:val="nl-BE"/>
        </w:rPr>
        <w:t>Is  u geselecteerd voor Belgisch kampioenschap E-reeks</w:t>
      </w:r>
    </w:p>
    <w:p w14:paraId="4A1EA882" w14:textId="77777777" w:rsidR="00216A5A" w:rsidRDefault="00216A5A" w:rsidP="00216A5A">
      <w:pPr>
        <w:pStyle w:val="Lijstalinea"/>
        <w:rPr>
          <w:rFonts w:ascii="Palatino Linotype" w:hAnsi="Palatino Linotype" w:cs="Palatino Linotype"/>
          <w:sz w:val="20"/>
          <w:lang w:val="nl-BE"/>
        </w:rPr>
      </w:pPr>
    </w:p>
    <w:p w14:paraId="7A648BC5" w14:textId="16C30111" w:rsidR="00216A5A" w:rsidRPr="001A2661" w:rsidRDefault="00216A5A" w:rsidP="001A2661">
      <w:pPr>
        <w:pStyle w:val="Lijstalinea"/>
        <w:numPr>
          <w:ilvl w:val="0"/>
          <w:numId w:val="33"/>
        </w:numPr>
        <w:rPr>
          <w:rFonts w:ascii="Palatino Linotype" w:hAnsi="Palatino Linotype" w:cs="Palatino Linotype"/>
          <w:sz w:val="20"/>
          <w:lang w:val="nl-BE"/>
        </w:rPr>
      </w:pPr>
      <w:r>
        <w:rPr>
          <w:rFonts w:ascii="Palatino Linotype" w:hAnsi="Palatino Linotype" w:cs="Palatino Linotype"/>
          <w:sz w:val="20"/>
          <w:lang w:val="nl-BE"/>
        </w:rPr>
        <w:t>Heeft interesse om de cursus ‘initiator’</w:t>
      </w:r>
      <w:r w:rsidR="007B0B7F">
        <w:rPr>
          <w:rFonts w:ascii="Palatino Linotype" w:hAnsi="Palatino Linotype" w:cs="Palatino Linotype"/>
          <w:sz w:val="20"/>
          <w:lang w:val="nl-BE"/>
        </w:rPr>
        <w:t xml:space="preserve"> te volgen (cursus is </w:t>
      </w:r>
      <w:r>
        <w:rPr>
          <w:rFonts w:ascii="Palatino Linotype" w:hAnsi="Palatino Linotype" w:cs="Palatino Linotype"/>
          <w:sz w:val="20"/>
          <w:lang w:val="nl-BE"/>
        </w:rPr>
        <w:t xml:space="preserve"> volle dagen in Tielt gespreid van nu tot einde mei</w:t>
      </w:r>
      <w:r w:rsidR="007B0B7F">
        <w:rPr>
          <w:rFonts w:ascii="Palatino Linotype" w:hAnsi="Palatino Linotype" w:cs="Palatino Linotype"/>
          <w:sz w:val="20"/>
          <w:lang w:val="nl-BE"/>
        </w:rPr>
        <w:t>, daarna nog 2 dagen in september</w:t>
      </w:r>
      <w:r>
        <w:rPr>
          <w:rFonts w:ascii="Palatino Linotype" w:hAnsi="Palatino Linotype" w:cs="Palatino Linotype"/>
          <w:sz w:val="20"/>
          <w:lang w:val="nl-BE"/>
        </w:rPr>
        <w:t xml:space="preserve">) </w:t>
      </w:r>
      <w:r w:rsidR="007B0B7F">
        <w:rPr>
          <w:rFonts w:ascii="Palatino Linotype" w:hAnsi="Palatino Linotype" w:cs="Palatino Linotype"/>
          <w:sz w:val="20"/>
          <w:highlight w:val="yellow"/>
          <w:lang w:val="nl-BE"/>
        </w:rPr>
        <w:t>Jan</w:t>
      </w:r>
      <w:r>
        <w:rPr>
          <w:rFonts w:ascii="Palatino Linotype" w:hAnsi="Palatino Linotype" w:cs="Palatino Linotype"/>
          <w:sz w:val="20"/>
          <w:lang w:val="nl-BE"/>
        </w:rPr>
        <w:t xml:space="preserve"> spreekt Klaas hier over aan.</w:t>
      </w:r>
      <w:r w:rsidR="007B0B7F">
        <w:rPr>
          <w:rFonts w:ascii="Palatino Linotype" w:hAnsi="Palatino Linotype" w:cs="Palatino Linotype"/>
          <w:sz w:val="20"/>
          <w:lang w:val="nl-BE"/>
        </w:rPr>
        <w:t xml:space="preserve"> 18 november is examen en polst ook bij Karel indien Klaas interesse heeft.</w:t>
      </w:r>
    </w:p>
    <w:p w14:paraId="60F417F0" w14:textId="3B326D8E" w:rsidR="00AD1543" w:rsidRDefault="00AD1543" w:rsidP="00CF2909">
      <w:pPr>
        <w:rPr>
          <w:rFonts w:ascii="Palatino Linotype" w:hAnsi="Palatino Linotype" w:cs="Palatino Linotype"/>
          <w:b/>
          <w:sz w:val="22"/>
          <w:szCs w:val="22"/>
          <w:shd w:val="clear" w:color="auto" w:fill="C0C0C0"/>
          <w:lang w:val="nl-BE"/>
        </w:rPr>
      </w:pPr>
    </w:p>
    <w:p w14:paraId="26214D54" w14:textId="79D8EFF0" w:rsidR="00CF2909" w:rsidRDefault="0054521C" w:rsidP="00CF2909">
      <w:pPr>
        <w:rPr>
          <w:rFonts w:ascii="Palatino Linotype" w:hAnsi="Palatino Linotype" w:cs="Palatino Linotype"/>
          <w:b/>
          <w:sz w:val="22"/>
          <w:szCs w:val="22"/>
          <w:shd w:val="clear" w:color="auto" w:fill="C0C0C0"/>
          <w:lang w:val="nl-BE"/>
        </w:rPr>
      </w:pPr>
      <w:r w:rsidRPr="00304008">
        <w:rPr>
          <w:rFonts w:ascii="Palatino Linotype" w:hAnsi="Palatino Linotype" w:cs="Palatino Linotype"/>
          <w:b/>
          <w:sz w:val="22"/>
          <w:szCs w:val="22"/>
          <w:shd w:val="clear" w:color="auto" w:fill="C0C0C0"/>
          <w:lang w:val="nl-BE"/>
        </w:rPr>
        <w:t>4</w:t>
      </w:r>
      <w:r w:rsidR="00CF2909" w:rsidRPr="00304008">
        <w:rPr>
          <w:rFonts w:ascii="Palatino Linotype" w:hAnsi="Palatino Linotype" w:cs="Palatino Linotype"/>
          <w:b/>
          <w:sz w:val="22"/>
          <w:szCs w:val="22"/>
          <w:shd w:val="clear" w:color="auto" w:fill="C0C0C0"/>
          <w:lang w:val="nl-BE"/>
        </w:rPr>
        <w:t xml:space="preserve">. </w:t>
      </w:r>
      <w:r w:rsidR="00D7652F">
        <w:rPr>
          <w:rFonts w:ascii="Palatino Linotype" w:hAnsi="Palatino Linotype" w:cs="Palatino Linotype"/>
          <w:b/>
          <w:sz w:val="22"/>
          <w:szCs w:val="22"/>
          <w:shd w:val="clear" w:color="auto" w:fill="C0C0C0"/>
          <w:lang w:val="nl-BE"/>
        </w:rPr>
        <w:t>Stand rekeningen</w:t>
      </w:r>
      <w:r w:rsidR="00FB5B3B">
        <w:rPr>
          <w:rFonts w:ascii="Palatino Linotype" w:hAnsi="Palatino Linotype" w:cs="Palatino Linotype"/>
          <w:b/>
          <w:sz w:val="22"/>
          <w:szCs w:val="22"/>
          <w:shd w:val="clear" w:color="auto" w:fill="C0C0C0"/>
          <w:lang w:val="nl-BE"/>
        </w:rPr>
        <w:t xml:space="preserve"> en begroting</w:t>
      </w:r>
    </w:p>
    <w:p w14:paraId="66A05F9D" w14:textId="77777777" w:rsidR="00CF2909" w:rsidRDefault="00CF2909" w:rsidP="00CF2909">
      <w:pPr>
        <w:rPr>
          <w:rFonts w:ascii="Palatino Linotype" w:hAnsi="Palatino Linotype" w:cs="Palatino Linotype"/>
          <w:sz w:val="20"/>
          <w:lang w:val="nl-BE"/>
        </w:rPr>
      </w:pPr>
    </w:p>
    <w:p w14:paraId="0402FF61" w14:textId="0765844E" w:rsidR="006B247F" w:rsidRDefault="00FB5B3B" w:rsidP="00FB779F">
      <w:pPr>
        <w:pStyle w:val="Lijstalinea"/>
        <w:numPr>
          <w:ilvl w:val="0"/>
          <w:numId w:val="33"/>
        </w:numPr>
        <w:rPr>
          <w:rFonts w:ascii="Palatino Linotype" w:hAnsi="Palatino Linotype" w:cs="Palatino Linotype"/>
          <w:sz w:val="20"/>
          <w:lang w:val="nl-BE"/>
        </w:rPr>
      </w:pPr>
      <w:r>
        <w:rPr>
          <w:rFonts w:ascii="Palatino Linotype" w:hAnsi="Palatino Linotype" w:cs="Palatino Linotype"/>
          <w:sz w:val="20"/>
          <w:lang w:val="nl-BE"/>
        </w:rPr>
        <w:t>Positief, in lijn met vorige jaren, alles volgens raming</w:t>
      </w:r>
      <w:r w:rsidR="00AB2237">
        <w:rPr>
          <w:rFonts w:ascii="Palatino Linotype" w:hAnsi="Palatino Linotype" w:cs="Palatino Linotype"/>
          <w:sz w:val="20"/>
          <w:lang w:val="nl-BE"/>
        </w:rPr>
        <w:t>, met uitzondering …</w:t>
      </w:r>
    </w:p>
    <w:p w14:paraId="1444465E" w14:textId="74A4DB9F" w:rsidR="00FB5B3B" w:rsidRDefault="00FB5B3B" w:rsidP="00FB779F">
      <w:pPr>
        <w:pStyle w:val="Lijstalinea"/>
        <w:numPr>
          <w:ilvl w:val="0"/>
          <w:numId w:val="33"/>
        </w:numPr>
        <w:rPr>
          <w:rFonts w:ascii="Palatino Linotype" w:hAnsi="Palatino Linotype" w:cs="Palatino Linotype"/>
          <w:sz w:val="20"/>
          <w:lang w:val="nl-BE"/>
        </w:rPr>
      </w:pPr>
      <w:r>
        <w:rPr>
          <w:rFonts w:ascii="Palatino Linotype" w:hAnsi="Palatino Linotype" w:cs="Palatino Linotype"/>
          <w:sz w:val="20"/>
          <w:lang w:val="nl-BE"/>
        </w:rPr>
        <w:t>Eetfestijn dit jaar minder opbrengst in vergelijking met vorig jaar</w:t>
      </w:r>
      <w:r w:rsidR="00AB2237">
        <w:rPr>
          <w:rFonts w:ascii="Palatino Linotype" w:hAnsi="Palatino Linotype" w:cs="Palatino Linotype"/>
          <w:sz w:val="20"/>
          <w:lang w:val="nl-BE"/>
        </w:rPr>
        <w:t>.</w:t>
      </w:r>
    </w:p>
    <w:p w14:paraId="1648D70E" w14:textId="28AF612B" w:rsidR="00FB5B3B" w:rsidRDefault="00FB5B3B" w:rsidP="00FB779F">
      <w:pPr>
        <w:pStyle w:val="Lijstalinea"/>
        <w:numPr>
          <w:ilvl w:val="0"/>
          <w:numId w:val="33"/>
        </w:numPr>
        <w:rPr>
          <w:rFonts w:ascii="Palatino Linotype" w:hAnsi="Palatino Linotype" w:cs="Palatino Linotype"/>
          <w:sz w:val="20"/>
          <w:lang w:val="nl-BE"/>
        </w:rPr>
      </w:pPr>
      <w:r>
        <w:rPr>
          <w:rFonts w:ascii="Palatino Linotype" w:hAnsi="Palatino Linotype" w:cs="Palatino Linotype"/>
          <w:sz w:val="20"/>
          <w:lang w:val="nl-BE"/>
        </w:rPr>
        <w:t>Quiz een stuk minder opbrengst dan vorige jaren (-€1.200,00)</w:t>
      </w:r>
    </w:p>
    <w:p w14:paraId="6B2F7C05" w14:textId="07B998A3" w:rsidR="00FB5B3B" w:rsidRDefault="00AB2237" w:rsidP="00FB779F">
      <w:pPr>
        <w:pStyle w:val="Lijstalinea"/>
        <w:numPr>
          <w:ilvl w:val="0"/>
          <w:numId w:val="33"/>
        </w:numPr>
        <w:rPr>
          <w:rFonts w:ascii="Palatino Linotype" w:hAnsi="Palatino Linotype" w:cs="Palatino Linotype"/>
          <w:sz w:val="20"/>
          <w:lang w:val="nl-BE"/>
        </w:rPr>
      </w:pPr>
      <w:r>
        <w:rPr>
          <w:rFonts w:ascii="Palatino Linotype" w:hAnsi="Palatino Linotype" w:cs="Palatino Linotype"/>
          <w:sz w:val="20"/>
          <w:lang w:val="nl-BE"/>
        </w:rPr>
        <w:t>Subsidies iets minder dan vorige jaren.</w:t>
      </w:r>
    </w:p>
    <w:p w14:paraId="27765BAA" w14:textId="7656689D" w:rsidR="00AB2237" w:rsidRDefault="00AB2237" w:rsidP="00FB779F">
      <w:pPr>
        <w:pStyle w:val="Lijstalinea"/>
        <w:numPr>
          <w:ilvl w:val="0"/>
          <w:numId w:val="33"/>
        </w:numPr>
        <w:rPr>
          <w:rFonts w:ascii="Palatino Linotype" w:hAnsi="Palatino Linotype" w:cs="Palatino Linotype"/>
          <w:sz w:val="20"/>
          <w:lang w:val="nl-BE"/>
        </w:rPr>
      </w:pPr>
      <w:r>
        <w:rPr>
          <w:rFonts w:ascii="Palatino Linotype" w:hAnsi="Palatino Linotype" w:cs="Palatino Linotype"/>
          <w:sz w:val="20"/>
          <w:lang w:val="nl-BE"/>
        </w:rPr>
        <w:t xml:space="preserve">Begroting, zie bijlage die </w:t>
      </w:r>
      <w:r w:rsidRPr="00AB2237">
        <w:rPr>
          <w:rFonts w:ascii="Palatino Linotype" w:hAnsi="Palatino Linotype" w:cs="Palatino Linotype"/>
          <w:sz w:val="20"/>
          <w:highlight w:val="yellow"/>
          <w:lang w:val="nl-BE"/>
        </w:rPr>
        <w:t>Felix</w:t>
      </w:r>
      <w:r>
        <w:rPr>
          <w:rFonts w:ascii="Palatino Linotype" w:hAnsi="Palatino Linotype" w:cs="Palatino Linotype"/>
          <w:sz w:val="20"/>
          <w:lang w:val="nl-BE"/>
        </w:rPr>
        <w:t xml:space="preserve"> rondstuurt.</w:t>
      </w:r>
    </w:p>
    <w:p w14:paraId="68DB73D9" w14:textId="2A401453" w:rsidR="0030170D" w:rsidRDefault="0030170D" w:rsidP="009A3693">
      <w:pPr>
        <w:rPr>
          <w:rFonts w:ascii="Palatino Linotype" w:hAnsi="Palatino Linotype" w:cs="Palatino Linotype"/>
          <w:b/>
          <w:sz w:val="22"/>
          <w:szCs w:val="22"/>
          <w:shd w:val="clear" w:color="auto" w:fill="C0C0C0"/>
          <w:lang w:val="nl-BE"/>
        </w:rPr>
      </w:pPr>
    </w:p>
    <w:p w14:paraId="196B71E9" w14:textId="2EC30CA1" w:rsidR="008C6F18" w:rsidRDefault="0054521C" w:rsidP="009A3693">
      <w:pPr>
        <w:rPr>
          <w:rFonts w:ascii="Palatino Linotype" w:hAnsi="Palatino Linotype" w:cs="Palatino Linotype"/>
          <w:b/>
          <w:sz w:val="22"/>
          <w:szCs w:val="22"/>
          <w:shd w:val="clear" w:color="auto" w:fill="C0C0C0"/>
          <w:lang w:val="nl-BE"/>
        </w:rPr>
      </w:pPr>
      <w:r w:rsidRPr="00304008">
        <w:rPr>
          <w:rFonts w:ascii="Palatino Linotype" w:hAnsi="Palatino Linotype" w:cs="Palatino Linotype"/>
          <w:b/>
          <w:sz w:val="22"/>
          <w:szCs w:val="22"/>
          <w:shd w:val="clear" w:color="auto" w:fill="C0C0C0"/>
          <w:lang w:val="nl-BE"/>
        </w:rPr>
        <w:t>5</w:t>
      </w:r>
      <w:r w:rsidR="008C6F18" w:rsidRPr="00304008">
        <w:rPr>
          <w:rFonts w:ascii="Palatino Linotype" w:hAnsi="Palatino Linotype" w:cs="Palatino Linotype"/>
          <w:b/>
          <w:sz w:val="22"/>
          <w:szCs w:val="22"/>
          <w:shd w:val="clear" w:color="auto" w:fill="C0C0C0"/>
          <w:lang w:val="nl-BE"/>
        </w:rPr>
        <w:t xml:space="preserve">. </w:t>
      </w:r>
      <w:r w:rsidR="002A7B13">
        <w:rPr>
          <w:rFonts w:ascii="Palatino Linotype" w:hAnsi="Palatino Linotype" w:cs="Palatino Linotype"/>
          <w:b/>
          <w:sz w:val="22"/>
          <w:szCs w:val="22"/>
          <w:shd w:val="clear" w:color="auto" w:fill="C0C0C0"/>
          <w:lang w:val="nl-BE"/>
        </w:rPr>
        <w:t>Subsidie gemeente</w:t>
      </w:r>
    </w:p>
    <w:p w14:paraId="49FDB529" w14:textId="77777777" w:rsidR="005B11F0" w:rsidRDefault="005B11F0" w:rsidP="005B11F0">
      <w:pPr>
        <w:pStyle w:val="ListParagraph1"/>
        <w:rPr>
          <w:rFonts w:ascii="Palatino Linotype" w:hAnsi="Palatino Linotype" w:cs="Palatino Linotype"/>
          <w:sz w:val="20"/>
          <w:lang w:val="nl-BE"/>
        </w:rPr>
      </w:pPr>
    </w:p>
    <w:p w14:paraId="695CDA75" w14:textId="576866F4" w:rsidR="0030170D" w:rsidRPr="001A2661" w:rsidRDefault="002A7B13" w:rsidP="001A2661">
      <w:pPr>
        <w:pStyle w:val="ListParagraph1"/>
        <w:numPr>
          <w:ilvl w:val="0"/>
          <w:numId w:val="2"/>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 xml:space="preserve">Johan vraagt opnieuw 2 tafels </w:t>
      </w:r>
      <w:r w:rsidR="00994A27">
        <w:rPr>
          <w:rFonts w:ascii="Palatino Linotype" w:hAnsi="Palatino Linotype" w:cs="Palatino Linotype"/>
          <w:sz w:val="20"/>
          <w:lang w:val="nl-BE"/>
        </w:rPr>
        <w:t xml:space="preserve">en toebehoren </w:t>
      </w:r>
      <w:r>
        <w:rPr>
          <w:rFonts w:ascii="Palatino Linotype" w:hAnsi="Palatino Linotype" w:cs="Palatino Linotype"/>
          <w:sz w:val="20"/>
          <w:lang w:val="nl-BE"/>
        </w:rPr>
        <w:t>aan bij de gemeente</w:t>
      </w:r>
    </w:p>
    <w:p w14:paraId="4645C540" w14:textId="77777777" w:rsidR="001A2661" w:rsidRDefault="001A2661" w:rsidP="001A2661">
      <w:pPr>
        <w:pStyle w:val="ListParagraph1"/>
        <w:rPr>
          <w:rFonts w:ascii="Palatino Linotype" w:hAnsi="Palatino Linotype" w:cs="Palatino Linotype"/>
          <w:b/>
          <w:sz w:val="22"/>
          <w:szCs w:val="22"/>
          <w:shd w:val="clear" w:color="auto" w:fill="C0C0C0"/>
          <w:lang w:val="nl-BE"/>
        </w:rPr>
      </w:pPr>
    </w:p>
    <w:p w14:paraId="2E50C661" w14:textId="22E5EA5E" w:rsidR="00C57BF5" w:rsidRDefault="0054521C" w:rsidP="00052996">
      <w:pPr>
        <w:rPr>
          <w:rFonts w:ascii="Palatino Linotype" w:hAnsi="Palatino Linotype" w:cs="Palatino Linotype"/>
          <w:b/>
          <w:sz w:val="22"/>
          <w:szCs w:val="22"/>
          <w:shd w:val="clear" w:color="auto" w:fill="C0C0C0"/>
          <w:lang w:val="nl-BE"/>
        </w:rPr>
      </w:pPr>
      <w:r w:rsidRPr="00586C62">
        <w:rPr>
          <w:rFonts w:ascii="Palatino Linotype" w:hAnsi="Palatino Linotype" w:cs="Palatino Linotype"/>
          <w:b/>
          <w:sz w:val="22"/>
          <w:szCs w:val="22"/>
          <w:shd w:val="clear" w:color="auto" w:fill="C0C0C0"/>
          <w:lang w:val="nl-BE"/>
        </w:rPr>
        <w:t>6</w:t>
      </w:r>
      <w:r w:rsidR="00563EA0" w:rsidRPr="00586C62">
        <w:rPr>
          <w:rFonts w:ascii="Palatino Linotype" w:hAnsi="Palatino Linotype" w:cs="Palatino Linotype"/>
          <w:b/>
          <w:sz w:val="22"/>
          <w:szCs w:val="22"/>
          <w:shd w:val="clear" w:color="auto" w:fill="C0C0C0"/>
          <w:lang w:val="nl-BE"/>
        </w:rPr>
        <w:t xml:space="preserve">. </w:t>
      </w:r>
      <w:r w:rsidR="00304008">
        <w:rPr>
          <w:rFonts w:ascii="Palatino Linotype" w:hAnsi="Palatino Linotype" w:cs="Palatino Linotype"/>
          <w:b/>
          <w:sz w:val="22"/>
          <w:szCs w:val="22"/>
          <w:shd w:val="clear" w:color="auto" w:fill="C0C0C0"/>
          <w:lang w:val="nl-BE"/>
        </w:rPr>
        <w:t xml:space="preserve"> </w:t>
      </w:r>
      <w:r w:rsidR="00D7652F">
        <w:rPr>
          <w:rFonts w:ascii="Palatino Linotype" w:hAnsi="Palatino Linotype" w:cs="Palatino Linotype"/>
          <w:b/>
          <w:sz w:val="22"/>
          <w:szCs w:val="22"/>
          <w:shd w:val="clear" w:color="auto" w:fill="C0C0C0"/>
          <w:lang w:val="nl-BE"/>
        </w:rPr>
        <w:t xml:space="preserve">Suggesties </w:t>
      </w:r>
      <w:proofErr w:type="spellStart"/>
      <w:r w:rsidR="00D7652F">
        <w:rPr>
          <w:rFonts w:ascii="Palatino Linotype" w:hAnsi="Palatino Linotype" w:cs="Palatino Linotype"/>
          <w:b/>
          <w:sz w:val="22"/>
          <w:szCs w:val="22"/>
          <w:shd w:val="clear" w:color="auto" w:fill="C0C0C0"/>
          <w:lang w:val="nl-BE"/>
        </w:rPr>
        <w:t>Pingflash</w:t>
      </w:r>
      <w:proofErr w:type="spellEnd"/>
    </w:p>
    <w:p w14:paraId="3FEDADB3" w14:textId="77777777" w:rsidR="00304008" w:rsidRDefault="00304008" w:rsidP="00304008">
      <w:pPr>
        <w:pStyle w:val="ListParagraph1"/>
        <w:rPr>
          <w:rFonts w:ascii="Palatino Linotype" w:hAnsi="Palatino Linotype" w:cs="Palatino Linotype"/>
          <w:sz w:val="20"/>
          <w:lang w:val="nl-BE"/>
        </w:rPr>
      </w:pPr>
    </w:p>
    <w:p w14:paraId="0079BB24" w14:textId="2B48B0FD" w:rsidR="00FB5B3B" w:rsidRPr="00FB5B3B" w:rsidRDefault="00FB5B3B" w:rsidP="001A2661">
      <w:pPr>
        <w:pStyle w:val="ListParagraph1"/>
        <w:numPr>
          <w:ilvl w:val="0"/>
          <w:numId w:val="2"/>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Melding voor KK NG op 11/02</w:t>
      </w:r>
      <w:r w:rsidR="0028557F">
        <w:rPr>
          <w:rFonts w:ascii="Palatino Linotype" w:hAnsi="Palatino Linotype" w:cs="Palatino Linotype"/>
          <w:sz w:val="20"/>
          <w:lang w:val="nl-BE"/>
        </w:rPr>
        <w:t xml:space="preserve"> om 20u00</w:t>
      </w:r>
    </w:p>
    <w:p w14:paraId="0CE0A561" w14:textId="19CB9C3D" w:rsidR="00830070" w:rsidRPr="0028557F" w:rsidRDefault="000A4C47" w:rsidP="001A2661">
      <w:pPr>
        <w:pStyle w:val="ListParagraph1"/>
        <w:numPr>
          <w:ilvl w:val="0"/>
          <w:numId w:val="2"/>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 xml:space="preserve"> </w:t>
      </w:r>
      <w:r w:rsidR="0028557F">
        <w:rPr>
          <w:rFonts w:ascii="Palatino Linotype" w:hAnsi="Palatino Linotype" w:cs="Palatino Linotype"/>
          <w:sz w:val="20"/>
          <w:lang w:val="nl-BE"/>
        </w:rPr>
        <w:t>Registratie via makrokaart</w:t>
      </w:r>
    </w:p>
    <w:p w14:paraId="333591B9" w14:textId="6DB2C7B4" w:rsidR="0028557F" w:rsidRPr="00994A27" w:rsidRDefault="0028557F" w:rsidP="001A2661">
      <w:pPr>
        <w:pStyle w:val="ListParagraph1"/>
        <w:numPr>
          <w:ilvl w:val="0"/>
          <w:numId w:val="2"/>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Reminder infovergadering fietsvakantie Di 18/02 om 20u00</w:t>
      </w:r>
    </w:p>
    <w:p w14:paraId="7EA4262B" w14:textId="57F63596" w:rsidR="00994A27" w:rsidRPr="00ED474C" w:rsidRDefault="00994A27" w:rsidP="001A2661">
      <w:pPr>
        <w:pStyle w:val="ListParagraph1"/>
        <w:numPr>
          <w:ilvl w:val="0"/>
          <w:numId w:val="2"/>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Geen training op 11/02 voor 3</w:t>
      </w:r>
      <w:r w:rsidRPr="00994A27">
        <w:rPr>
          <w:rFonts w:ascii="Palatino Linotype" w:hAnsi="Palatino Linotype" w:cs="Palatino Linotype"/>
          <w:sz w:val="20"/>
          <w:vertAlign w:val="superscript"/>
          <w:lang w:val="nl-BE"/>
        </w:rPr>
        <w:t>e</w:t>
      </w:r>
      <w:r>
        <w:rPr>
          <w:rFonts w:ascii="Palatino Linotype" w:hAnsi="Palatino Linotype" w:cs="Palatino Linotype"/>
          <w:sz w:val="20"/>
          <w:lang w:val="nl-BE"/>
        </w:rPr>
        <w:t xml:space="preserve"> sessie (vanaf 20u30), op 25/02 en 03/03 voor 2</w:t>
      </w:r>
      <w:r w:rsidRPr="00994A27">
        <w:rPr>
          <w:rFonts w:ascii="Palatino Linotype" w:hAnsi="Palatino Linotype" w:cs="Palatino Linotype"/>
          <w:sz w:val="20"/>
          <w:vertAlign w:val="superscript"/>
          <w:lang w:val="nl-BE"/>
        </w:rPr>
        <w:t>e</w:t>
      </w:r>
      <w:r>
        <w:rPr>
          <w:rFonts w:ascii="Palatino Linotype" w:hAnsi="Palatino Linotype" w:cs="Palatino Linotype"/>
          <w:sz w:val="20"/>
          <w:lang w:val="nl-BE"/>
        </w:rPr>
        <w:t xml:space="preserve"> en 3</w:t>
      </w:r>
      <w:r w:rsidRPr="00994A27">
        <w:rPr>
          <w:rFonts w:ascii="Palatino Linotype" w:hAnsi="Palatino Linotype" w:cs="Palatino Linotype"/>
          <w:sz w:val="20"/>
          <w:vertAlign w:val="superscript"/>
          <w:lang w:val="nl-BE"/>
        </w:rPr>
        <w:t>e</w:t>
      </w:r>
      <w:r>
        <w:rPr>
          <w:rFonts w:ascii="Palatino Linotype" w:hAnsi="Palatino Linotype" w:cs="Palatino Linotype"/>
          <w:sz w:val="20"/>
          <w:lang w:val="nl-BE"/>
        </w:rPr>
        <w:t xml:space="preserve"> sessie (vanaf 19u45)</w:t>
      </w:r>
    </w:p>
    <w:p w14:paraId="5F6A7F62" w14:textId="77777777" w:rsidR="0030170D" w:rsidRDefault="0030170D" w:rsidP="00922314">
      <w:pPr>
        <w:rPr>
          <w:rFonts w:ascii="Palatino Linotype" w:hAnsi="Palatino Linotype" w:cs="Palatino Linotype"/>
          <w:b/>
          <w:sz w:val="22"/>
          <w:szCs w:val="22"/>
          <w:shd w:val="clear" w:color="auto" w:fill="C0C0C0"/>
          <w:lang w:val="nl-BE"/>
        </w:rPr>
      </w:pPr>
    </w:p>
    <w:p w14:paraId="154E9F67" w14:textId="45F83DDF" w:rsidR="0094188B" w:rsidRPr="00922314" w:rsidRDefault="00C37F1C" w:rsidP="00922314">
      <w:pPr>
        <w:rPr>
          <w:rFonts w:ascii="Palatino Linotype" w:hAnsi="Palatino Linotype" w:cs="Palatino Linotype"/>
          <w:b/>
          <w:sz w:val="22"/>
          <w:szCs w:val="22"/>
          <w:shd w:val="clear" w:color="auto" w:fill="C0C0C0"/>
          <w:lang w:val="nl-BE"/>
        </w:rPr>
      </w:pPr>
      <w:r w:rsidRPr="007544D0">
        <w:rPr>
          <w:rFonts w:ascii="Palatino Linotype" w:hAnsi="Palatino Linotype" w:cs="Palatino Linotype"/>
          <w:b/>
          <w:sz w:val="22"/>
          <w:szCs w:val="22"/>
          <w:shd w:val="clear" w:color="auto" w:fill="C0C0C0"/>
          <w:lang w:val="nl-BE"/>
        </w:rPr>
        <w:t>7</w:t>
      </w:r>
      <w:r w:rsidR="00CC3F20" w:rsidRPr="007544D0">
        <w:rPr>
          <w:rFonts w:ascii="Palatino Linotype" w:hAnsi="Palatino Linotype" w:cs="Palatino Linotype"/>
          <w:b/>
          <w:sz w:val="22"/>
          <w:szCs w:val="22"/>
          <w:shd w:val="clear" w:color="auto" w:fill="C0C0C0"/>
          <w:lang w:val="nl-BE"/>
        </w:rPr>
        <w:t xml:space="preserve">. </w:t>
      </w:r>
      <w:r w:rsidR="00D7652F">
        <w:rPr>
          <w:rFonts w:ascii="Palatino Linotype" w:hAnsi="Palatino Linotype" w:cs="Palatino Linotype"/>
          <w:b/>
          <w:sz w:val="22"/>
          <w:szCs w:val="22"/>
          <w:shd w:val="clear" w:color="auto" w:fill="C0C0C0"/>
          <w:lang w:val="nl-BE"/>
        </w:rPr>
        <w:t>Keizertornooi</w:t>
      </w:r>
    </w:p>
    <w:p w14:paraId="0BBFB750" w14:textId="77777777" w:rsidR="00063AE9" w:rsidRDefault="00063AE9" w:rsidP="00063AE9">
      <w:pPr>
        <w:pStyle w:val="ListParagraph1"/>
        <w:rPr>
          <w:rFonts w:ascii="Palatino Linotype" w:hAnsi="Palatino Linotype" w:cs="Palatino Linotype"/>
          <w:sz w:val="20"/>
          <w:lang w:val="nl-BE"/>
        </w:rPr>
      </w:pPr>
    </w:p>
    <w:p w14:paraId="7A6CAD90" w14:textId="26EA6DA6" w:rsidR="00695C74" w:rsidRDefault="000A4C47" w:rsidP="00063AE9">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Voorstel manche 3: 03 maart</w:t>
      </w:r>
    </w:p>
    <w:p w14:paraId="0A7D31E1" w14:textId="231E6B00" w:rsidR="000A4C47" w:rsidRDefault="000A4C47" w:rsidP="00063AE9">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Voorstel manche 4: 21 april</w:t>
      </w:r>
    </w:p>
    <w:p w14:paraId="60FBA090" w14:textId="329C5D85" w:rsidR="000A4C47" w:rsidRPr="00695C74" w:rsidRDefault="00311804" w:rsidP="00063AE9">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Ok voor </w:t>
      </w:r>
      <w:r w:rsidR="000A4C47">
        <w:rPr>
          <w:rFonts w:ascii="Palatino Linotype" w:hAnsi="Palatino Linotype" w:cs="Palatino Linotype"/>
          <w:sz w:val="20"/>
          <w:lang w:val="nl-BE"/>
        </w:rPr>
        <w:t>Philippe B.</w:t>
      </w:r>
    </w:p>
    <w:p w14:paraId="0EF50CB4" w14:textId="64B7739F" w:rsidR="00695C74" w:rsidRDefault="00695C74">
      <w:pPr>
        <w:suppressAutoHyphens w:val="0"/>
        <w:rPr>
          <w:rFonts w:ascii="Palatino Linotype" w:hAnsi="Palatino Linotype" w:cs="Palatino Linotype"/>
          <w:b/>
          <w:sz w:val="22"/>
          <w:szCs w:val="22"/>
          <w:shd w:val="clear" w:color="auto" w:fill="C0C0C0"/>
          <w:lang w:val="nl-BE"/>
        </w:rPr>
      </w:pPr>
    </w:p>
    <w:p w14:paraId="5F9D08BE" w14:textId="661EE138" w:rsidR="00C37F1C" w:rsidRPr="007544D0" w:rsidRDefault="00C37F1C" w:rsidP="007544D0">
      <w:pPr>
        <w:rPr>
          <w:rFonts w:ascii="Palatino Linotype" w:hAnsi="Palatino Linotype" w:cs="Palatino Linotype"/>
          <w:b/>
          <w:sz w:val="22"/>
          <w:szCs w:val="22"/>
          <w:shd w:val="clear" w:color="auto" w:fill="C0C0C0"/>
          <w:lang w:val="nl-BE"/>
        </w:rPr>
      </w:pPr>
      <w:r w:rsidRPr="00DF7B6A">
        <w:rPr>
          <w:rFonts w:ascii="Palatino Linotype" w:hAnsi="Palatino Linotype" w:cs="Palatino Linotype"/>
          <w:b/>
          <w:sz w:val="22"/>
          <w:szCs w:val="22"/>
          <w:shd w:val="clear" w:color="auto" w:fill="C0C0C0"/>
          <w:lang w:val="nl-BE"/>
        </w:rPr>
        <w:t xml:space="preserve">8. </w:t>
      </w:r>
      <w:r w:rsidR="005E4D64">
        <w:rPr>
          <w:rFonts w:ascii="Palatino Linotype" w:hAnsi="Palatino Linotype" w:cs="Palatino Linotype"/>
          <w:b/>
          <w:sz w:val="22"/>
          <w:szCs w:val="22"/>
          <w:shd w:val="clear" w:color="auto" w:fill="C0C0C0"/>
          <w:lang w:val="nl-BE"/>
        </w:rPr>
        <w:t xml:space="preserve"> </w:t>
      </w:r>
      <w:r w:rsidR="00D7652F">
        <w:rPr>
          <w:rFonts w:ascii="Palatino Linotype" w:hAnsi="Palatino Linotype" w:cs="Palatino Linotype"/>
          <w:b/>
          <w:sz w:val="22"/>
          <w:szCs w:val="22"/>
          <w:shd w:val="clear" w:color="auto" w:fill="C0C0C0"/>
          <w:lang w:val="nl-BE"/>
        </w:rPr>
        <w:t>Sportief verslag</w:t>
      </w:r>
    </w:p>
    <w:p w14:paraId="4BA3EA4D" w14:textId="0D6A4F80" w:rsidR="00695C74" w:rsidRDefault="00695C74" w:rsidP="00423473">
      <w:pPr>
        <w:pStyle w:val="ListParagraph1"/>
        <w:ind w:left="0"/>
        <w:rPr>
          <w:rFonts w:ascii="Palatino Linotype" w:hAnsi="Palatino Linotype" w:cs="Palatino Linotype"/>
          <w:sz w:val="20"/>
          <w:lang w:val="nl-BE"/>
        </w:rPr>
      </w:pPr>
    </w:p>
    <w:p w14:paraId="2EBC3953" w14:textId="73D07875" w:rsidR="00695C74" w:rsidRDefault="000A4C47" w:rsidP="00695C74">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A</w:t>
      </w:r>
      <w:r w:rsidR="008964FD">
        <w:rPr>
          <w:rFonts w:ascii="Palatino Linotype" w:hAnsi="Palatino Linotype" w:cs="Palatino Linotype"/>
          <w:sz w:val="20"/>
          <w:lang w:val="nl-BE"/>
        </w:rPr>
        <w:tab/>
      </w:r>
      <w:r w:rsidR="00423473">
        <w:rPr>
          <w:rFonts w:ascii="Palatino Linotype" w:hAnsi="Palatino Linotype" w:cs="Palatino Linotype"/>
          <w:sz w:val="20"/>
          <w:lang w:val="nl-BE"/>
        </w:rPr>
        <w:t>: O</w:t>
      </w:r>
      <w:r>
        <w:rPr>
          <w:rFonts w:ascii="Palatino Linotype" w:hAnsi="Palatino Linotype" w:cs="Palatino Linotype"/>
          <w:sz w:val="20"/>
          <w:lang w:val="nl-BE"/>
        </w:rPr>
        <w:t>p kampioenenschema</w:t>
      </w:r>
      <w:r w:rsidR="00423473">
        <w:rPr>
          <w:rFonts w:ascii="Palatino Linotype" w:hAnsi="Palatino Linotype" w:cs="Palatino Linotype"/>
          <w:sz w:val="20"/>
          <w:lang w:val="nl-BE"/>
        </w:rPr>
        <w:t>, één match verloren waardoor nu alles moet gewonnen worden</w:t>
      </w:r>
    </w:p>
    <w:p w14:paraId="57A54228" w14:textId="07B5EF71" w:rsidR="000A4C47" w:rsidRDefault="000A4C47" w:rsidP="00695C74">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B</w:t>
      </w:r>
      <w:r w:rsidR="008964FD">
        <w:rPr>
          <w:rFonts w:ascii="Palatino Linotype" w:hAnsi="Palatino Linotype" w:cs="Palatino Linotype"/>
          <w:sz w:val="20"/>
          <w:lang w:val="nl-BE"/>
        </w:rPr>
        <w:tab/>
      </w:r>
      <w:r w:rsidR="00423473">
        <w:rPr>
          <w:rFonts w:ascii="Palatino Linotype" w:hAnsi="Palatino Linotype" w:cs="Palatino Linotype"/>
          <w:sz w:val="20"/>
          <w:lang w:val="nl-BE"/>
        </w:rPr>
        <w:t>: 3 p</w:t>
      </w:r>
      <w:r>
        <w:rPr>
          <w:rFonts w:ascii="Palatino Linotype" w:hAnsi="Palatino Linotype" w:cs="Palatino Linotype"/>
          <w:sz w:val="20"/>
          <w:lang w:val="nl-BE"/>
        </w:rPr>
        <w:t>unten bonus op degr</w:t>
      </w:r>
      <w:r w:rsidR="00423473">
        <w:rPr>
          <w:rFonts w:ascii="Palatino Linotype" w:hAnsi="Palatino Linotype" w:cs="Palatino Linotype"/>
          <w:sz w:val="20"/>
          <w:lang w:val="nl-BE"/>
        </w:rPr>
        <w:t>adatiezone</w:t>
      </w:r>
    </w:p>
    <w:p w14:paraId="2B4982CA" w14:textId="6475E791" w:rsidR="000A4C47" w:rsidRDefault="000A4C47" w:rsidP="00695C74">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C</w:t>
      </w:r>
      <w:r w:rsidR="008964FD">
        <w:rPr>
          <w:rFonts w:ascii="Palatino Linotype" w:hAnsi="Palatino Linotype" w:cs="Palatino Linotype"/>
          <w:sz w:val="20"/>
          <w:lang w:val="nl-BE"/>
        </w:rPr>
        <w:tab/>
      </w:r>
      <w:r>
        <w:rPr>
          <w:rFonts w:ascii="Palatino Linotype" w:hAnsi="Palatino Linotype" w:cs="Palatino Linotype"/>
          <w:sz w:val="20"/>
          <w:lang w:val="nl-BE"/>
        </w:rPr>
        <w:t>: OK</w:t>
      </w:r>
      <w:r w:rsidR="00423473">
        <w:rPr>
          <w:rFonts w:ascii="Palatino Linotype" w:hAnsi="Palatino Linotype" w:cs="Palatino Linotype"/>
          <w:sz w:val="20"/>
          <w:lang w:val="nl-BE"/>
        </w:rPr>
        <w:t xml:space="preserve"> middenmoot</w:t>
      </w:r>
    </w:p>
    <w:p w14:paraId="2A89ED1C" w14:textId="304B6423" w:rsidR="00695C74" w:rsidRDefault="000A4C47" w:rsidP="00695C74">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D</w:t>
      </w:r>
      <w:r w:rsidR="008964FD">
        <w:rPr>
          <w:rFonts w:ascii="Palatino Linotype" w:hAnsi="Palatino Linotype" w:cs="Palatino Linotype"/>
          <w:sz w:val="20"/>
          <w:lang w:val="nl-BE"/>
        </w:rPr>
        <w:tab/>
      </w:r>
      <w:r w:rsidR="00423473">
        <w:rPr>
          <w:rFonts w:ascii="Palatino Linotype" w:hAnsi="Palatino Linotype" w:cs="Palatino Linotype"/>
          <w:sz w:val="20"/>
          <w:lang w:val="nl-BE"/>
        </w:rPr>
        <w:t>: 8</w:t>
      </w:r>
      <w:r>
        <w:rPr>
          <w:rFonts w:ascii="Palatino Linotype" w:hAnsi="Palatino Linotype" w:cs="Palatino Linotype"/>
          <w:sz w:val="20"/>
          <w:lang w:val="nl-BE"/>
        </w:rPr>
        <w:t xml:space="preserve"> punten bonus op laatste</w:t>
      </w:r>
      <w:r w:rsidR="00B45793">
        <w:rPr>
          <w:rFonts w:ascii="Palatino Linotype" w:hAnsi="Palatino Linotype" w:cs="Palatino Linotype"/>
          <w:sz w:val="20"/>
          <w:lang w:val="nl-BE"/>
        </w:rPr>
        <w:t>!</w:t>
      </w:r>
    </w:p>
    <w:p w14:paraId="14FABE91" w14:textId="2D5D88DA" w:rsidR="00695C74" w:rsidRDefault="00B45793" w:rsidP="00695C74">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E</w:t>
      </w:r>
      <w:r w:rsidR="008964FD">
        <w:rPr>
          <w:rFonts w:ascii="Palatino Linotype" w:hAnsi="Palatino Linotype" w:cs="Palatino Linotype"/>
          <w:sz w:val="20"/>
          <w:lang w:val="nl-BE"/>
        </w:rPr>
        <w:tab/>
      </w:r>
      <w:r>
        <w:rPr>
          <w:rFonts w:ascii="Palatino Linotype" w:hAnsi="Palatino Linotype" w:cs="Palatino Linotype"/>
          <w:sz w:val="20"/>
          <w:lang w:val="nl-BE"/>
        </w:rPr>
        <w:t>: OK</w:t>
      </w:r>
      <w:r w:rsidR="00423473">
        <w:rPr>
          <w:rFonts w:ascii="Palatino Linotype" w:hAnsi="Palatino Linotype" w:cs="Palatino Linotype"/>
          <w:sz w:val="20"/>
          <w:lang w:val="nl-BE"/>
        </w:rPr>
        <w:t>, staan 8e</w:t>
      </w:r>
    </w:p>
    <w:p w14:paraId="3740E2C0" w14:textId="3D9C535B" w:rsidR="00B45793" w:rsidRDefault="00B45793" w:rsidP="00695C74">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F</w:t>
      </w:r>
      <w:r w:rsidR="008964FD">
        <w:rPr>
          <w:rFonts w:ascii="Palatino Linotype" w:hAnsi="Palatino Linotype" w:cs="Palatino Linotype"/>
          <w:sz w:val="20"/>
          <w:lang w:val="nl-BE"/>
        </w:rPr>
        <w:tab/>
      </w:r>
      <w:r w:rsidR="00423473">
        <w:rPr>
          <w:rFonts w:ascii="Palatino Linotype" w:hAnsi="Palatino Linotype" w:cs="Palatino Linotype"/>
          <w:sz w:val="20"/>
          <w:lang w:val="nl-BE"/>
        </w:rPr>
        <w:t>: OK, staan voorlaatste (gewonnen tegen Gent met Wim en Tyrone die elk 4 matchen wonnen!)</w:t>
      </w:r>
    </w:p>
    <w:p w14:paraId="00499F2F" w14:textId="65C7396A" w:rsidR="00B45793" w:rsidRDefault="00B45793" w:rsidP="00695C74">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Jeugd</w:t>
      </w:r>
      <w:r w:rsidR="008964FD">
        <w:rPr>
          <w:rFonts w:ascii="Palatino Linotype" w:hAnsi="Palatino Linotype" w:cs="Palatino Linotype"/>
          <w:sz w:val="20"/>
          <w:lang w:val="nl-BE"/>
        </w:rPr>
        <w:tab/>
      </w:r>
      <w:r>
        <w:rPr>
          <w:rFonts w:ascii="Palatino Linotype" w:hAnsi="Palatino Linotype" w:cs="Palatino Linotype"/>
          <w:sz w:val="20"/>
          <w:lang w:val="nl-BE"/>
        </w:rPr>
        <w:t>: betere reeks i.v.m. verleden jaar. Draaien goed mee.</w:t>
      </w:r>
    </w:p>
    <w:p w14:paraId="20A42640" w14:textId="6290583B" w:rsidR="00B45793" w:rsidRDefault="00B45793" w:rsidP="00695C74">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 xml:space="preserve">- 12j </w:t>
      </w:r>
      <w:r w:rsidR="008964FD">
        <w:rPr>
          <w:rFonts w:ascii="Palatino Linotype" w:hAnsi="Palatino Linotype" w:cs="Palatino Linotype"/>
          <w:sz w:val="20"/>
          <w:lang w:val="nl-BE"/>
        </w:rPr>
        <w:tab/>
        <w:t xml:space="preserve">: </w:t>
      </w:r>
      <w:r>
        <w:rPr>
          <w:rFonts w:ascii="Palatino Linotype" w:hAnsi="Palatino Linotype" w:cs="Palatino Linotype"/>
          <w:sz w:val="20"/>
          <w:lang w:val="nl-BE"/>
        </w:rPr>
        <w:t>= spelplezier</w:t>
      </w:r>
    </w:p>
    <w:p w14:paraId="5695CA8A" w14:textId="25D4F8F5" w:rsidR="00423473" w:rsidRDefault="00423473" w:rsidP="00695C74">
      <w:pPr>
        <w:pStyle w:val="ListParagraph1"/>
        <w:numPr>
          <w:ilvl w:val="0"/>
          <w:numId w:val="2"/>
        </w:numPr>
        <w:rPr>
          <w:rFonts w:ascii="Palatino Linotype" w:hAnsi="Palatino Linotype" w:cs="Palatino Linotype"/>
          <w:sz w:val="20"/>
          <w:lang w:val="nl-BE"/>
        </w:rPr>
      </w:pPr>
      <w:r>
        <w:rPr>
          <w:rFonts w:ascii="Palatino Linotype" w:hAnsi="Palatino Linotype" w:cs="Palatino Linotype"/>
          <w:sz w:val="20"/>
          <w:lang w:val="nl-BE"/>
        </w:rPr>
        <w:t>Algemeen: Pieter Jan, Thierry en Xander hebben interesse om mee aan te treden in competitie … aandacht voor de kapiteins en interclubleider</w:t>
      </w:r>
      <w:r w:rsidR="00FB5B3B">
        <w:rPr>
          <w:rFonts w:ascii="Palatino Linotype" w:hAnsi="Palatino Linotype" w:cs="Palatino Linotype"/>
          <w:sz w:val="20"/>
          <w:lang w:val="nl-BE"/>
        </w:rPr>
        <w:t xml:space="preserve"> </w:t>
      </w:r>
      <w:r w:rsidR="00FB5B3B" w:rsidRPr="00FB5B3B">
        <w:rPr>
          <w:rFonts w:ascii="Palatino Linotype" w:hAnsi="Palatino Linotype" w:cs="Palatino Linotype"/>
          <w:sz w:val="20"/>
          <w:highlight w:val="yellow"/>
          <w:lang w:val="nl-BE"/>
        </w:rPr>
        <w:t>Steven</w:t>
      </w:r>
      <w:r w:rsidR="00FB5B3B">
        <w:rPr>
          <w:rFonts w:ascii="Palatino Linotype" w:hAnsi="Palatino Linotype" w:cs="Palatino Linotype"/>
          <w:sz w:val="20"/>
          <w:lang w:val="nl-BE"/>
        </w:rPr>
        <w:t>. Vanaf volgend jaar heeft Willem ook interesse.</w:t>
      </w:r>
    </w:p>
    <w:p w14:paraId="624B3AED" w14:textId="3FEBB6AE" w:rsidR="00FB5B3B" w:rsidRPr="00695C74" w:rsidRDefault="00FB5B3B" w:rsidP="00FB5B3B">
      <w:pPr>
        <w:pStyle w:val="ListParagraph1"/>
        <w:rPr>
          <w:rFonts w:ascii="Palatino Linotype" w:hAnsi="Palatino Linotype" w:cs="Palatino Linotype"/>
          <w:sz w:val="20"/>
          <w:lang w:val="nl-BE"/>
        </w:rPr>
      </w:pPr>
      <w:r>
        <w:rPr>
          <w:rFonts w:ascii="Palatino Linotype" w:hAnsi="Palatino Linotype" w:cs="Palatino Linotype"/>
          <w:sz w:val="20"/>
          <w:lang w:val="nl-BE"/>
        </w:rPr>
        <w:t>Kan nuttig zijn voor 14/02 en/of 22/02 waarbij B-ploeg spelers te weinig hebben</w:t>
      </w:r>
    </w:p>
    <w:p w14:paraId="57818974" w14:textId="31FEA86F" w:rsidR="0030170D" w:rsidRDefault="0030170D" w:rsidP="00EC5B6B">
      <w:pPr>
        <w:rPr>
          <w:rFonts w:ascii="Palatino Linotype" w:hAnsi="Palatino Linotype" w:cs="Palatino Linotype"/>
          <w:b/>
          <w:sz w:val="22"/>
          <w:szCs w:val="22"/>
          <w:shd w:val="clear" w:color="auto" w:fill="C0C0C0"/>
          <w:lang w:val="nl-BE"/>
        </w:rPr>
      </w:pPr>
    </w:p>
    <w:p w14:paraId="14E6657F" w14:textId="13A5B79C" w:rsidR="00CC3F20" w:rsidRPr="00752775" w:rsidRDefault="005F5430" w:rsidP="00EC5B6B">
      <w:pPr>
        <w:rPr>
          <w:rFonts w:ascii="Palatino Linotype" w:hAnsi="Palatino Linotype" w:cs="Palatino Linotype"/>
          <w:b/>
          <w:sz w:val="22"/>
          <w:szCs w:val="22"/>
          <w:shd w:val="clear" w:color="auto" w:fill="C0C0C0"/>
          <w:lang w:val="nl-BE"/>
        </w:rPr>
      </w:pPr>
      <w:r w:rsidRPr="00752775">
        <w:rPr>
          <w:rFonts w:ascii="Palatino Linotype" w:hAnsi="Palatino Linotype" w:cs="Palatino Linotype"/>
          <w:b/>
          <w:sz w:val="22"/>
          <w:szCs w:val="22"/>
          <w:shd w:val="clear" w:color="auto" w:fill="C0C0C0"/>
          <w:lang w:val="nl-BE"/>
        </w:rPr>
        <w:t>9</w:t>
      </w:r>
      <w:r w:rsidR="00B23964" w:rsidRPr="00752775">
        <w:rPr>
          <w:rFonts w:ascii="Palatino Linotype" w:hAnsi="Palatino Linotype" w:cs="Palatino Linotype"/>
          <w:b/>
          <w:sz w:val="22"/>
          <w:szCs w:val="22"/>
          <w:shd w:val="clear" w:color="auto" w:fill="C0C0C0"/>
          <w:lang w:val="nl-BE"/>
        </w:rPr>
        <w:t xml:space="preserve">. </w:t>
      </w:r>
      <w:r w:rsidR="00D7652F">
        <w:rPr>
          <w:rFonts w:ascii="Palatino Linotype" w:hAnsi="Palatino Linotype" w:cs="Palatino Linotype"/>
          <w:b/>
          <w:sz w:val="22"/>
          <w:szCs w:val="22"/>
          <w:shd w:val="clear" w:color="auto" w:fill="C0C0C0"/>
          <w:lang w:val="nl-BE"/>
        </w:rPr>
        <w:t>Trainingen</w:t>
      </w:r>
    </w:p>
    <w:p w14:paraId="0A98558B" w14:textId="4976A933" w:rsidR="00DF53E4" w:rsidRPr="008379C9" w:rsidRDefault="00DF53E4" w:rsidP="008379C9">
      <w:pPr>
        <w:rPr>
          <w:rFonts w:ascii="Palatino Linotype" w:hAnsi="Palatino Linotype" w:cs="Palatino Linotype"/>
          <w:sz w:val="20"/>
          <w:highlight w:val="lightGray"/>
          <w:lang w:val="nl-BE"/>
        </w:rPr>
      </w:pPr>
    </w:p>
    <w:p w14:paraId="1B4D4E79" w14:textId="204C498B" w:rsidR="00C335A5" w:rsidRDefault="00B45793" w:rsidP="001A2661">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B</w:t>
      </w:r>
      <w:r w:rsidR="00311804">
        <w:rPr>
          <w:rFonts w:ascii="Palatino Linotype" w:hAnsi="Palatino Linotype" w:cs="Palatino Linotype"/>
          <w:sz w:val="20"/>
          <w:lang w:val="nl-BE"/>
        </w:rPr>
        <w:t>ram zal vanaf eind april opnieuw training geven (hoopt dan verhuisd te zijn)</w:t>
      </w:r>
    </w:p>
    <w:p w14:paraId="29AE228E" w14:textId="0A8B9E97" w:rsidR="00311804" w:rsidRDefault="00311804" w:rsidP="001A2661">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Tot dan zal Klaas de trainingen ondersteunen</w:t>
      </w:r>
    </w:p>
    <w:p w14:paraId="294FAF52" w14:textId="44AB5157" w:rsidR="00311804" w:rsidRPr="00C335A5" w:rsidRDefault="00311804" w:rsidP="001A2661">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Wat doen we mocht Bram en/of Mario stoppen … ???</w:t>
      </w:r>
    </w:p>
    <w:p w14:paraId="7FAF9004" w14:textId="77777777" w:rsidR="0030170D" w:rsidRDefault="0030170D" w:rsidP="008C3D66">
      <w:pPr>
        <w:rPr>
          <w:rFonts w:ascii="Palatino Linotype" w:hAnsi="Palatino Linotype" w:cs="Palatino Linotype"/>
          <w:b/>
          <w:sz w:val="22"/>
          <w:szCs w:val="22"/>
          <w:shd w:val="clear" w:color="auto" w:fill="C0C0C0"/>
          <w:lang w:val="nl-BE"/>
        </w:rPr>
      </w:pPr>
    </w:p>
    <w:p w14:paraId="311BD2FD" w14:textId="1093F19D" w:rsidR="004A7C3A" w:rsidRDefault="00D217CC" w:rsidP="008C3D66">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 xml:space="preserve">10. </w:t>
      </w:r>
      <w:r w:rsidR="002A7B13">
        <w:rPr>
          <w:rFonts w:ascii="Palatino Linotype" w:hAnsi="Palatino Linotype" w:cs="Palatino Linotype"/>
          <w:b/>
          <w:sz w:val="22"/>
          <w:szCs w:val="22"/>
          <w:shd w:val="clear" w:color="auto" w:fill="C0C0C0"/>
          <w:lang w:val="nl-BE"/>
        </w:rPr>
        <w:t>Materiaal</w:t>
      </w:r>
    </w:p>
    <w:p w14:paraId="62A2E6C2" w14:textId="17579FDE" w:rsidR="00D217CC" w:rsidRPr="00D217CC" w:rsidRDefault="00D217CC" w:rsidP="008C3D66">
      <w:pPr>
        <w:rPr>
          <w:rFonts w:ascii="Palatino Linotype" w:hAnsi="Palatino Linotype" w:cs="Palatino Linotype"/>
          <w:sz w:val="20"/>
          <w:lang w:val="nl-BE"/>
        </w:rPr>
      </w:pPr>
    </w:p>
    <w:p w14:paraId="02DC1869" w14:textId="59ACC2A8" w:rsidR="0032480D" w:rsidRPr="00B7729A" w:rsidRDefault="002A7B13" w:rsidP="001A2661">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 xml:space="preserve">Voorlopig </w:t>
      </w:r>
      <w:r w:rsidR="00B45793">
        <w:rPr>
          <w:rFonts w:ascii="Palatino Linotype" w:hAnsi="Palatino Linotype" w:cs="Palatino Linotype"/>
          <w:sz w:val="20"/>
          <w:lang w:val="nl-BE"/>
        </w:rPr>
        <w:t xml:space="preserve"> </w:t>
      </w:r>
      <w:r>
        <w:rPr>
          <w:rFonts w:ascii="Palatino Linotype" w:hAnsi="Palatino Linotype" w:cs="Palatino Linotype"/>
          <w:sz w:val="20"/>
          <w:lang w:val="nl-BE"/>
        </w:rPr>
        <w:t>nog voldoende competitie- en trainingsballen om het jaar uit te doen. Volgend jaar overstappen naar oranje ballen.</w:t>
      </w:r>
    </w:p>
    <w:p w14:paraId="53B498C6" w14:textId="7C8EE4DF" w:rsidR="00B7729A" w:rsidRPr="00B7729A" w:rsidRDefault="00B7729A" w:rsidP="001A2661">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Felix zorgt voor de resterende gordijnen</w:t>
      </w:r>
    </w:p>
    <w:p w14:paraId="10EF3613" w14:textId="2B63D625" w:rsidR="00B7729A" w:rsidRDefault="0028557F" w:rsidP="001A2661">
      <w:pPr>
        <w:pStyle w:val="Lijstalinea"/>
        <w:numPr>
          <w:ilvl w:val="0"/>
          <w:numId w:val="4"/>
        </w:numPr>
        <w:rPr>
          <w:rFonts w:ascii="Palatino Linotype" w:hAnsi="Palatino Linotype" w:cs="Palatino Linotype"/>
          <w:b/>
          <w:sz w:val="22"/>
          <w:szCs w:val="22"/>
          <w:shd w:val="clear" w:color="auto" w:fill="C0C0C0"/>
          <w:lang w:val="nl-BE"/>
        </w:rPr>
      </w:pPr>
      <w:r w:rsidRPr="0028557F">
        <w:rPr>
          <w:rFonts w:ascii="Palatino Linotype" w:hAnsi="Palatino Linotype" w:cs="Palatino Linotype"/>
          <w:sz w:val="20"/>
          <w:highlight w:val="yellow"/>
          <w:lang w:val="nl-BE"/>
        </w:rPr>
        <w:t>Benny</w:t>
      </w:r>
      <w:r>
        <w:rPr>
          <w:rFonts w:ascii="Palatino Linotype" w:hAnsi="Palatino Linotype" w:cs="Palatino Linotype"/>
          <w:sz w:val="20"/>
          <w:lang w:val="nl-BE"/>
        </w:rPr>
        <w:t xml:space="preserve"> bevestigt de a</w:t>
      </w:r>
      <w:r w:rsidR="00B7729A">
        <w:rPr>
          <w:rFonts w:ascii="Palatino Linotype" w:hAnsi="Palatino Linotype" w:cs="Palatino Linotype"/>
          <w:sz w:val="20"/>
          <w:lang w:val="nl-BE"/>
        </w:rPr>
        <w:t>ankoop 2 spandoeken</w:t>
      </w:r>
      <w:r>
        <w:rPr>
          <w:rFonts w:ascii="Palatino Linotype" w:hAnsi="Palatino Linotype" w:cs="Palatino Linotype"/>
          <w:sz w:val="20"/>
          <w:lang w:val="nl-BE"/>
        </w:rPr>
        <w:t xml:space="preserve"> bij Bram (1500x1500) en diameter logo 1200. Liefst een kant en klare oplossing, dus met ingewerkte lat boven en onder zodat de spandoek op één punt kan opgehangen worden. We gaan voor een matte, soepele stof, nylon, …</w:t>
      </w:r>
    </w:p>
    <w:p w14:paraId="675FACDF" w14:textId="77777777" w:rsidR="008964FD" w:rsidRDefault="008964FD" w:rsidP="00D217CC">
      <w:pPr>
        <w:rPr>
          <w:rFonts w:ascii="Palatino Linotype" w:hAnsi="Palatino Linotype" w:cs="Palatino Linotype"/>
          <w:b/>
          <w:sz w:val="22"/>
          <w:szCs w:val="22"/>
          <w:shd w:val="clear" w:color="auto" w:fill="C0C0C0"/>
          <w:lang w:val="nl-BE"/>
        </w:rPr>
      </w:pPr>
    </w:p>
    <w:p w14:paraId="257A3079" w14:textId="6330FE06" w:rsidR="00D217CC" w:rsidRDefault="00D217CC" w:rsidP="00D217CC">
      <w:pPr>
        <w:rPr>
          <w:rFonts w:ascii="Palatino Linotype" w:hAnsi="Palatino Linotype" w:cs="Palatino Linotype"/>
          <w:b/>
          <w:sz w:val="22"/>
          <w:szCs w:val="22"/>
          <w:shd w:val="clear" w:color="auto" w:fill="C0C0C0"/>
          <w:lang w:val="nl-BE"/>
        </w:rPr>
      </w:pPr>
      <w:r w:rsidRPr="00D217CC">
        <w:rPr>
          <w:rFonts w:ascii="Palatino Linotype" w:hAnsi="Palatino Linotype" w:cs="Palatino Linotype"/>
          <w:b/>
          <w:sz w:val="22"/>
          <w:szCs w:val="22"/>
          <w:shd w:val="clear" w:color="auto" w:fill="C0C0C0"/>
          <w:lang w:val="nl-BE"/>
        </w:rPr>
        <w:t xml:space="preserve">11. </w:t>
      </w:r>
      <w:r w:rsidR="00311804">
        <w:rPr>
          <w:rFonts w:ascii="Palatino Linotype" w:hAnsi="Palatino Linotype" w:cs="Palatino Linotype"/>
          <w:b/>
          <w:sz w:val="22"/>
          <w:szCs w:val="22"/>
          <w:shd w:val="clear" w:color="auto" w:fill="C0C0C0"/>
          <w:lang w:val="nl-BE"/>
        </w:rPr>
        <w:t>Enquête competitieomvorming</w:t>
      </w:r>
      <w:r w:rsidR="008927EA">
        <w:rPr>
          <w:rFonts w:ascii="Palatino Linotype" w:hAnsi="Palatino Linotype" w:cs="Palatino Linotype"/>
          <w:b/>
          <w:sz w:val="22"/>
          <w:szCs w:val="22"/>
          <w:shd w:val="clear" w:color="auto" w:fill="C0C0C0"/>
          <w:lang w:val="nl-BE"/>
        </w:rPr>
        <w:t xml:space="preserve"> en beleidsplan</w:t>
      </w:r>
    </w:p>
    <w:p w14:paraId="6591DD96" w14:textId="77777777" w:rsidR="00D217CC" w:rsidRPr="00D217CC" w:rsidRDefault="00D217CC" w:rsidP="00D217CC">
      <w:pPr>
        <w:rPr>
          <w:rFonts w:ascii="Palatino Linotype" w:hAnsi="Palatino Linotype" w:cs="Palatino Linotype"/>
          <w:b/>
          <w:sz w:val="22"/>
          <w:szCs w:val="22"/>
          <w:shd w:val="clear" w:color="auto" w:fill="C0C0C0"/>
          <w:lang w:val="nl-BE"/>
        </w:rPr>
      </w:pPr>
    </w:p>
    <w:p w14:paraId="087B38AA" w14:textId="25F0B3C1" w:rsidR="007705E1" w:rsidRDefault="008927EA" w:rsidP="007705E1">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We kiezen voor behoud van het huidige systeem (</w:t>
      </w:r>
      <w:proofErr w:type="spellStart"/>
      <w:r>
        <w:rPr>
          <w:rFonts w:ascii="Palatino Linotype" w:hAnsi="Palatino Linotype" w:cs="Palatino Linotype"/>
          <w:sz w:val="20"/>
          <w:lang w:val="nl-BE"/>
        </w:rPr>
        <w:t>nr</w:t>
      </w:r>
      <w:proofErr w:type="spellEnd"/>
      <w:r>
        <w:rPr>
          <w:rFonts w:ascii="Palatino Linotype" w:hAnsi="Palatino Linotype" w:cs="Palatino Linotype"/>
          <w:sz w:val="20"/>
          <w:lang w:val="nl-BE"/>
        </w:rPr>
        <w:t xml:space="preserve"> 1)</w:t>
      </w:r>
    </w:p>
    <w:p w14:paraId="1E2CB055" w14:textId="65691EFC" w:rsidR="008927EA" w:rsidRPr="008927EA" w:rsidRDefault="008927EA" w:rsidP="007705E1">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Enquête ‘beleidsplan’ werd onmiddellijk online ingevuld</w:t>
      </w:r>
    </w:p>
    <w:p w14:paraId="643FF56F" w14:textId="03DECACB" w:rsidR="00AB4DF9" w:rsidRDefault="00AB4DF9" w:rsidP="007705E1">
      <w:pPr>
        <w:rPr>
          <w:rFonts w:ascii="Palatino Linotype" w:hAnsi="Palatino Linotype" w:cs="Palatino Linotype"/>
          <w:b/>
          <w:sz w:val="22"/>
          <w:szCs w:val="22"/>
          <w:shd w:val="clear" w:color="auto" w:fill="C0C0C0"/>
          <w:lang w:val="nl-BE"/>
        </w:rPr>
      </w:pPr>
    </w:p>
    <w:p w14:paraId="15167D07" w14:textId="77777777" w:rsidR="007B0B7F" w:rsidRDefault="007B0B7F" w:rsidP="007705E1">
      <w:pPr>
        <w:rPr>
          <w:rFonts w:ascii="Palatino Linotype" w:hAnsi="Palatino Linotype" w:cs="Palatino Linotype"/>
          <w:b/>
          <w:sz w:val="22"/>
          <w:szCs w:val="22"/>
          <w:shd w:val="clear" w:color="auto" w:fill="C0C0C0"/>
          <w:lang w:val="nl-BE"/>
        </w:rPr>
      </w:pPr>
    </w:p>
    <w:p w14:paraId="09822C1F" w14:textId="0C1A33C0" w:rsidR="007705E1" w:rsidRPr="007705E1" w:rsidRDefault="007705E1" w:rsidP="007705E1">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lastRenderedPageBreak/>
        <w:t>12</w:t>
      </w:r>
      <w:r w:rsidRPr="007705E1">
        <w:rPr>
          <w:rFonts w:ascii="Palatino Linotype" w:hAnsi="Palatino Linotype" w:cs="Palatino Linotype"/>
          <w:b/>
          <w:sz w:val="22"/>
          <w:szCs w:val="22"/>
          <w:shd w:val="clear" w:color="auto" w:fill="C0C0C0"/>
          <w:lang w:val="nl-BE"/>
        </w:rPr>
        <w:t xml:space="preserve">. </w:t>
      </w:r>
      <w:r>
        <w:rPr>
          <w:rFonts w:ascii="Palatino Linotype" w:hAnsi="Palatino Linotype" w:cs="Palatino Linotype"/>
          <w:b/>
          <w:sz w:val="22"/>
          <w:szCs w:val="22"/>
          <w:shd w:val="clear" w:color="auto" w:fill="C0C0C0"/>
          <w:lang w:val="nl-BE"/>
        </w:rPr>
        <w:t xml:space="preserve"> </w:t>
      </w:r>
      <w:r w:rsidR="00D7652F">
        <w:rPr>
          <w:rFonts w:ascii="Palatino Linotype" w:hAnsi="Palatino Linotype" w:cs="Palatino Linotype"/>
          <w:b/>
          <w:sz w:val="22"/>
          <w:szCs w:val="22"/>
          <w:shd w:val="clear" w:color="auto" w:fill="C0C0C0"/>
          <w:lang w:val="nl-BE"/>
        </w:rPr>
        <w:t>Makro deal</w:t>
      </w:r>
    </w:p>
    <w:p w14:paraId="2582AB64" w14:textId="77777777" w:rsidR="00644B6D" w:rsidRPr="00D217CC" w:rsidRDefault="00644B6D" w:rsidP="00644B6D">
      <w:pPr>
        <w:pStyle w:val="Lijstalinea"/>
        <w:ind w:left="785"/>
        <w:rPr>
          <w:rFonts w:ascii="Palatino Linotype" w:hAnsi="Palatino Linotype" w:cs="Palatino Linotype"/>
          <w:sz w:val="20"/>
          <w:lang w:val="nl-BE"/>
        </w:rPr>
      </w:pPr>
    </w:p>
    <w:p w14:paraId="32236425" w14:textId="0EC45A38" w:rsidR="00B45793" w:rsidRDefault="00AB2237" w:rsidP="00AB2237">
      <w:pPr>
        <w:pStyle w:val="ListParagraph1"/>
        <w:numPr>
          <w:ilvl w:val="0"/>
          <w:numId w:val="2"/>
        </w:numPr>
        <w:ind w:left="709" w:hanging="283"/>
        <w:rPr>
          <w:rFonts w:ascii="Palatino Linotype" w:hAnsi="Palatino Linotype" w:cs="Palatino Linotype"/>
          <w:sz w:val="20"/>
          <w:lang w:val="nl-BE"/>
        </w:rPr>
      </w:pPr>
      <w:r>
        <w:rPr>
          <w:rFonts w:ascii="Palatino Linotype" w:hAnsi="Palatino Linotype" w:cs="Palatino Linotype"/>
          <w:sz w:val="20"/>
          <w:lang w:val="nl-BE"/>
        </w:rPr>
        <w:t>Roland heeft</w:t>
      </w:r>
      <w:r w:rsidR="00B75A1B">
        <w:rPr>
          <w:rFonts w:ascii="Palatino Linotype" w:hAnsi="Palatino Linotype" w:cs="Palatino Linotype"/>
          <w:sz w:val="20"/>
          <w:lang w:val="nl-BE"/>
        </w:rPr>
        <w:t xml:space="preserve"> de makrokaart ontvangen. Nu moeten zoveel mogelijk leden zich registreren, hiervoor moeten we reclame maken en regelmatig een </w:t>
      </w:r>
      <w:proofErr w:type="spellStart"/>
      <w:r w:rsidR="00B75A1B">
        <w:rPr>
          <w:rFonts w:ascii="Palatino Linotype" w:hAnsi="Palatino Linotype" w:cs="Palatino Linotype"/>
          <w:sz w:val="20"/>
          <w:lang w:val="nl-BE"/>
        </w:rPr>
        <w:t>pingflash</w:t>
      </w:r>
      <w:proofErr w:type="spellEnd"/>
      <w:r w:rsidR="00B75A1B">
        <w:rPr>
          <w:rFonts w:ascii="Palatino Linotype" w:hAnsi="Palatino Linotype" w:cs="Palatino Linotype"/>
          <w:sz w:val="20"/>
          <w:lang w:val="nl-BE"/>
        </w:rPr>
        <w:t xml:space="preserve"> rondsturen.</w:t>
      </w:r>
    </w:p>
    <w:p w14:paraId="3DB71171" w14:textId="1A7E3F31" w:rsidR="007705E1" w:rsidRPr="0063450B" w:rsidRDefault="0032480D" w:rsidP="00DA787E">
      <w:pPr>
        <w:rPr>
          <w:rFonts w:ascii="Palatino Linotype" w:hAnsi="Palatino Linotype" w:cs="Palatino Linotype"/>
          <w:sz w:val="20"/>
          <w:lang w:val="nl-BE"/>
        </w:rPr>
      </w:pPr>
      <w:r w:rsidRPr="0032480D">
        <w:rPr>
          <w:rFonts w:ascii="Palatino Linotype" w:hAnsi="Palatino Linotype" w:cs="Palatino Linotype"/>
          <w:sz w:val="20"/>
          <w:lang w:val="nl-BE"/>
        </w:rPr>
        <w:t xml:space="preserve">  </w:t>
      </w:r>
    </w:p>
    <w:p w14:paraId="137A147F" w14:textId="1FD8527C" w:rsidR="00DA787E" w:rsidRDefault="00DA787E" w:rsidP="00DA787E">
      <w:pPr>
        <w:rPr>
          <w:rFonts w:ascii="Palatino Linotype" w:hAnsi="Palatino Linotype" w:cs="Palatino Linotype"/>
          <w:b/>
          <w:sz w:val="22"/>
          <w:szCs w:val="22"/>
          <w:shd w:val="clear" w:color="auto" w:fill="C0C0C0"/>
          <w:lang w:val="nl-BE"/>
        </w:rPr>
      </w:pPr>
      <w:bookmarkStart w:id="0" w:name="_Hlk29545635"/>
      <w:r w:rsidRPr="00514424">
        <w:rPr>
          <w:rFonts w:ascii="Palatino Linotype" w:hAnsi="Palatino Linotype" w:cs="Palatino Linotype"/>
          <w:b/>
          <w:sz w:val="22"/>
          <w:szCs w:val="22"/>
          <w:shd w:val="clear" w:color="auto" w:fill="C0C0C0"/>
          <w:lang w:val="nl-BE"/>
        </w:rPr>
        <w:t>1</w:t>
      </w:r>
      <w:r w:rsidR="00C335A5">
        <w:rPr>
          <w:rFonts w:ascii="Palatino Linotype" w:hAnsi="Palatino Linotype" w:cs="Palatino Linotype"/>
          <w:b/>
          <w:sz w:val="22"/>
          <w:szCs w:val="22"/>
          <w:shd w:val="clear" w:color="auto" w:fill="C0C0C0"/>
          <w:lang w:val="nl-BE"/>
        </w:rPr>
        <w:t>3</w:t>
      </w:r>
      <w:r w:rsidRPr="00514424">
        <w:rPr>
          <w:rFonts w:ascii="Palatino Linotype" w:hAnsi="Palatino Linotype" w:cs="Palatino Linotype"/>
          <w:b/>
          <w:sz w:val="22"/>
          <w:szCs w:val="22"/>
          <w:shd w:val="clear" w:color="auto" w:fill="C0C0C0"/>
          <w:lang w:val="nl-BE"/>
        </w:rPr>
        <w:t xml:space="preserve">. </w:t>
      </w:r>
      <w:r w:rsidR="00D7652F">
        <w:rPr>
          <w:rFonts w:ascii="Palatino Linotype" w:hAnsi="Palatino Linotype" w:cs="Palatino Linotype"/>
          <w:b/>
          <w:sz w:val="22"/>
          <w:szCs w:val="22"/>
          <w:shd w:val="clear" w:color="auto" w:fill="C0C0C0"/>
          <w:lang w:val="nl-BE"/>
        </w:rPr>
        <w:t>Fiets</w:t>
      </w:r>
      <w:r w:rsidR="000D2B30">
        <w:rPr>
          <w:rFonts w:ascii="Palatino Linotype" w:hAnsi="Palatino Linotype" w:cs="Palatino Linotype"/>
          <w:b/>
          <w:sz w:val="22"/>
          <w:szCs w:val="22"/>
          <w:shd w:val="clear" w:color="auto" w:fill="C0C0C0"/>
          <w:lang w:val="nl-BE"/>
        </w:rPr>
        <w:t xml:space="preserve">reis 2020 </w:t>
      </w:r>
    </w:p>
    <w:bookmarkEnd w:id="0"/>
    <w:p w14:paraId="3FA1C2A7" w14:textId="77777777" w:rsidR="00FB44BE" w:rsidRPr="00514424" w:rsidRDefault="00FB44BE" w:rsidP="00DA787E">
      <w:pPr>
        <w:rPr>
          <w:rFonts w:ascii="Palatino Linotype" w:hAnsi="Palatino Linotype" w:cs="Palatino Linotype"/>
          <w:b/>
          <w:sz w:val="22"/>
          <w:szCs w:val="22"/>
          <w:shd w:val="clear" w:color="auto" w:fill="C0C0C0"/>
          <w:lang w:val="nl-BE"/>
        </w:rPr>
      </w:pPr>
    </w:p>
    <w:p w14:paraId="735A5D3B" w14:textId="139AB23F" w:rsidR="00B45793" w:rsidRDefault="000D2B30" w:rsidP="00B45793">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Informatievergadering geïnteresseerden op dinsdag 18/02 in OCP</w:t>
      </w:r>
    </w:p>
    <w:p w14:paraId="6C0184B6" w14:textId="411F6FD2" w:rsidR="00D7652F" w:rsidRPr="00143AE2" w:rsidRDefault="006E1FDD" w:rsidP="006519D8">
      <w:pPr>
        <w:pStyle w:val="Lijstalinea"/>
        <w:numPr>
          <w:ilvl w:val="0"/>
          <w:numId w:val="4"/>
        </w:numPr>
        <w:rPr>
          <w:rFonts w:ascii="Palatino Linotype" w:hAnsi="Palatino Linotype" w:cs="Palatino Linotype"/>
          <w:b/>
          <w:sz w:val="22"/>
          <w:szCs w:val="22"/>
          <w:shd w:val="clear" w:color="auto" w:fill="C0C0C0"/>
          <w:lang w:val="nl-BE"/>
        </w:rPr>
      </w:pPr>
      <w:r w:rsidRPr="006E1FDD">
        <w:rPr>
          <w:rFonts w:ascii="Palatino Linotype" w:hAnsi="Palatino Linotype" w:cs="Palatino Linotype"/>
          <w:sz w:val="20"/>
          <w:lang w:val="nl-BE"/>
        </w:rPr>
        <w:t xml:space="preserve">Daguitstap: richting Oudenaarde. 30km in de voormiddag, lunch in ‘centrum ronde van </w:t>
      </w:r>
      <w:proofErr w:type="spellStart"/>
      <w:r w:rsidRPr="006E1FDD">
        <w:rPr>
          <w:rFonts w:ascii="Palatino Linotype" w:hAnsi="Palatino Linotype" w:cs="Palatino Linotype"/>
          <w:sz w:val="20"/>
          <w:lang w:val="nl-BE"/>
        </w:rPr>
        <w:t>vlaanderen</w:t>
      </w:r>
      <w:proofErr w:type="spellEnd"/>
      <w:r w:rsidRPr="006E1FDD">
        <w:rPr>
          <w:rFonts w:ascii="Palatino Linotype" w:hAnsi="Palatino Linotype" w:cs="Palatino Linotype"/>
          <w:sz w:val="20"/>
          <w:lang w:val="nl-BE"/>
        </w:rPr>
        <w:t>’??? Johan zoekt verder uit. Terugweg via de Schelde naar De Pinte, +/- 20km</w:t>
      </w:r>
    </w:p>
    <w:p w14:paraId="6E118F9F" w14:textId="10ADB81B" w:rsidR="00143AE2" w:rsidRPr="006E1FDD" w:rsidRDefault="00143AE2" w:rsidP="006519D8">
      <w:pPr>
        <w:pStyle w:val="Lijstalinea"/>
        <w:numPr>
          <w:ilvl w:val="0"/>
          <w:numId w:val="4"/>
        </w:numPr>
        <w:rPr>
          <w:rFonts w:ascii="Palatino Linotype" w:hAnsi="Palatino Linotype" w:cs="Palatino Linotype"/>
          <w:b/>
          <w:sz w:val="22"/>
          <w:szCs w:val="22"/>
          <w:shd w:val="clear" w:color="auto" w:fill="C0C0C0"/>
          <w:lang w:val="nl-BE"/>
        </w:rPr>
      </w:pPr>
      <w:r>
        <w:rPr>
          <w:rFonts w:ascii="Palatino Linotype" w:hAnsi="Palatino Linotype" w:cs="Palatino Linotype"/>
          <w:sz w:val="20"/>
          <w:lang w:val="nl-BE"/>
        </w:rPr>
        <w:t>Fietsreis:</w:t>
      </w:r>
      <w:r w:rsidR="00216A5A">
        <w:rPr>
          <w:rFonts w:ascii="Palatino Linotype" w:hAnsi="Palatino Linotype" w:cs="Palatino Linotype"/>
          <w:sz w:val="20"/>
          <w:lang w:val="nl-BE"/>
        </w:rPr>
        <w:t xml:space="preserve"> hotels en campings liggen vast, wordt vervolgd</w:t>
      </w:r>
    </w:p>
    <w:p w14:paraId="59281FF4" w14:textId="77777777" w:rsidR="00D7652F" w:rsidRDefault="00D7652F" w:rsidP="00D7652F">
      <w:pPr>
        <w:rPr>
          <w:rFonts w:ascii="Palatino Linotype" w:hAnsi="Palatino Linotype" w:cs="Palatino Linotype"/>
          <w:b/>
          <w:sz w:val="22"/>
          <w:szCs w:val="22"/>
          <w:shd w:val="clear" w:color="auto" w:fill="C0C0C0"/>
          <w:lang w:val="nl-BE"/>
        </w:rPr>
      </w:pPr>
    </w:p>
    <w:p w14:paraId="613BFA29" w14:textId="185474B2" w:rsidR="00D7652F" w:rsidRDefault="00D7652F" w:rsidP="00D7652F">
      <w:pPr>
        <w:rPr>
          <w:rFonts w:ascii="Palatino Linotype" w:hAnsi="Palatino Linotype" w:cs="Palatino Linotype"/>
          <w:b/>
          <w:sz w:val="22"/>
          <w:szCs w:val="22"/>
          <w:shd w:val="clear" w:color="auto" w:fill="C0C0C0"/>
          <w:lang w:val="nl-BE"/>
        </w:rPr>
      </w:pPr>
      <w:r w:rsidRPr="00514424">
        <w:rPr>
          <w:rFonts w:ascii="Palatino Linotype" w:hAnsi="Palatino Linotype" w:cs="Palatino Linotype"/>
          <w:b/>
          <w:sz w:val="22"/>
          <w:szCs w:val="22"/>
          <w:shd w:val="clear" w:color="auto" w:fill="C0C0C0"/>
          <w:lang w:val="nl-BE"/>
        </w:rPr>
        <w:t>1</w:t>
      </w:r>
      <w:r>
        <w:rPr>
          <w:rFonts w:ascii="Palatino Linotype" w:hAnsi="Palatino Linotype" w:cs="Palatino Linotype"/>
          <w:b/>
          <w:sz w:val="22"/>
          <w:szCs w:val="22"/>
          <w:shd w:val="clear" w:color="auto" w:fill="C0C0C0"/>
          <w:lang w:val="nl-BE"/>
        </w:rPr>
        <w:t>4</w:t>
      </w:r>
      <w:r w:rsidRPr="00514424">
        <w:rPr>
          <w:rFonts w:ascii="Palatino Linotype" w:hAnsi="Palatino Linotype" w:cs="Palatino Linotype"/>
          <w:b/>
          <w:sz w:val="22"/>
          <w:szCs w:val="22"/>
          <w:shd w:val="clear" w:color="auto" w:fill="C0C0C0"/>
          <w:lang w:val="nl-BE"/>
        </w:rPr>
        <w:t xml:space="preserve">. </w:t>
      </w:r>
      <w:r w:rsidR="001A2661">
        <w:rPr>
          <w:rFonts w:ascii="Palatino Linotype" w:hAnsi="Palatino Linotype" w:cs="Palatino Linotype"/>
          <w:b/>
          <w:sz w:val="22"/>
          <w:szCs w:val="22"/>
          <w:shd w:val="clear" w:color="auto" w:fill="C0C0C0"/>
          <w:lang w:val="nl-BE"/>
        </w:rPr>
        <w:t>Garagetornooi</w:t>
      </w:r>
    </w:p>
    <w:p w14:paraId="1434A236" w14:textId="6CB78A3B" w:rsidR="00D7652F" w:rsidRDefault="00D7652F" w:rsidP="00D7652F">
      <w:pPr>
        <w:rPr>
          <w:rFonts w:ascii="Palatino Linotype" w:hAnsi="Palatino Linotype" w:cs="Palatino Linotype"/>
          <w:b/>
          <w:sz w:val="22"/>
          <w:szCs w:val="22"/>
          <w:shd w:val="clear" w:color="auto" w:fill="C0C0C0"/>
          <w:lang w:val="nl-BE"/>
        </w:rPr>
      </w:pPr>
    </w:p>
    <w:p w14:paraId="7FF9569E" w14:textId="64FE8E69" w:rsidR="00B45793" w:rsidRDefault="00AB4DF9" w:rsidP="00B45793">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Werkgroep is samengesteld</w:t>
      </w:r>
      <w:r w:rsidR="00B45793">
        <w:rPr>
          <w:rFonts w:ascii="Palatino Linotype" w:hAnsi="Palatino Linotype" w:cs="Palatino Linotype"/>
          <w:sz w:val="20"/>
          <w:lang w:val="nl-BE"/>
        </w:rPr>
        <w:t>.</w:t>
      </w:r>
      <w:r>
        <w:rPr>
          <w:rFonts w:ascii="Palatino Linotype" w:hAnsi="Palatino Linotype" w:cs="Palatino Linotype"/>
          <w:sz w:val="20"/>
          <w:lang w:val="nl-BE"/>
        </w:rPr>
        <w:t xml:space="preserve"> </w:t>
      </w:r>
      <w:r w:rsidRPr="008964FD">
        <w:rPr>
          <w:rFonts w:ascii="Palatino Linotype" w:hAnsi="Palatino Linotype" w:cs="Palatino Linotype"/>
          <w:sz w:val="20"/>
          <w:highlight w:val="yellow"/>
          <w:lang w:val="nl-BE"/>
        </w:rPr>
        <w:t>Rudy</w:t>
      </w:r>
      <w:r>
        <w:rPr>
          <w:rFonts w:ascii="Palatino Linotype" w:hAnsi="Palatino Linotype" w:cs="Palatino Linotype"/>
          <w:sz w:val="20"/>
          <w:lang w:val="nl-BE"/>
        </w:rPr>
        <w:t xml:space="preserve"> organiseert bennenkort de startvergadering.</w:t>
      </w:r>
    </w:p>
    <w:p w14:paraId="583EE58E" w14:textId="77777777" w:rsidR="00B45793" w:rsidRDefault="00B45793" w:rsidP="00D7652F">
      <w:pPr>
        <w:rPr>
          <w:rFonts w:ascii="Palatino Linotype" w:hAnsi="Palatino Linotype" w:cs="Palatino Linotype"/>
          <w:b/>
          <w:sz w:val="22"/>
          <w:szCs w:val="22"/>
          <w:shd w:val="clear" w:color="auto" w:fill="C0C0C0"/>
          <w:lang w:val="nl-BE"/>
        </w:rPr>
      </w:pPr>
    </w:p>
    <w:p w14:paraId="1D4EAB2C" w14:textId="6E096E0E" w:rsidR="00D7652F" w:rsidRDefault="00D7652F" w:rsidP="00D7652F">
      <w:pPr>
        <w:rPr>
          <w:rFonts w:ascii="Palatino Linotype" w:hAnsi="Palatino Linotype" w:cs="Palatino Linotype"/>
          <w:b/>
          <w:sz w:val="22"/>
          <w:szCs w:val="22"/>
          <w:shd w:val="clear" w:color="auto" w:fill="C0C0C0"/>
          <w:lang w:val="nl-BE"/>
        </w:rPr>
      </w:pPr>
    </w:p>
    <w:p w14:paraId="18101C6D" w14:textId="0F4C6DE9" w:rsidR="00D7652F" w:rsidRDefault="00D7652F" w:rsidP="00D7652F">
      <w:pPr>
        <w:rPr>
          <w:rFonts w:ascii="Palatino Linotype" w:hAnsi="Palatino Linotype" w:cs="Palatino Linotype"/>
          <w:b/>
          <w:sz w:val="22"/>
          <w:szCs w:val="22"/>
          <w:shd w:val="clear" w:color="auto" w:fill="C0C0C0"/>
          <w:lang w:val="nl-BE"/>
        </w:rPr>
      </w:pPr>
      <w:r w:rsidRPr="00514424">
        <w:rPr>
          <w:rFonts w:ascii="Palatino Linotype" w:hAnsi="Palatino Linotype" w:cs="Palatino Linotype"/>
          <w:b/>
          <w:sz w:val="22"/>
          <w:szCs w:val="22"/>
          <w:shd w:val="clear" w:color="auto" w:fill="C0C0C0"/>
          <w:lang w:val="nl-BE"/>
        </w:rPr>
        <w:t>1</w:t>
      </w:r>
      <w:r w:rsidR="008927EA">
        <w:rPr>
          <w:rFonts w:ascii="Palatino Linotype" w:hAnsi="Palatino Linotype" w:cs="Palatino Linotype"/>
          <w:b/>
          <w:sz w:val="22"/>
          <w:szCs w:val="22"/>
          <w:shd w:val="clear" w:color="auto" w:fill="C0C0C0"/>
          <w:lang w:val="nl-BE"/>
        </w:rPr>
        <w:t>5</w:t>
      </w:r>
      <w:r w:rsidRPr="00514424">
        <w:rPr>
          <w:rFonts w:ascii="Palatino Linotype" w:hAnsi="Palatino Linotype" w:cs="Palatino Linotype"/>
          <w:b/>
          <w:sz w:val="22"/>
          <w:szCs w:val="22"/>
          <w:shd w:val="clear" w:color="auto" w:fill="C0C0C0"/>
          <w:lang w:val="nl-BE"/>
        </w:rPr>
        <w:t xml:space="preserve">. </w:t>
      </w:r>
      <w:r>
        <w:rPr>
          <w:rFonts w:ascii="Palatino Linotype" w:hAnsi="Palatino Linotype" w:cs="Palatino Linotype"/>
          <w:b/>
          <w:sz w:val="22"/>
          <w:szCs w:val="22"/>
          <w:shd w:val="clear" w:color="auto" w:fill="C0C0C0"/>
          <w:lang w:val="nl-BE"/>
        </w:rPr>
        <w:t>Clubfeest</w:t>
      </w:r>
    </w:p>
    <w:p w14:paraId="7451C865" w14:textId="1B7CEA08" w:rsidR="00D7652F" w:rsidRDefault="00D7652F" w:rsidP="00D7652F">
      <w:pPr>
        <w:rPr>
          <w:rFonts w:ascii="Palatino Linotype" w:hAnsi="Palatino Linotype" w:cs="Palatino Linotype"/>
          <w:b/>
          <w:sz w:val="22"/>
          <w:szCs w:val="22"/>
          <w:shd w:val="clear" w:color="auto" w:fill="C0C0C0"/>
          <w:lang w:val="nl-BE"/>
        </w:rPr>
      </w:pPr>
    </w:p>
    <w:p w14:paraId="62FF4AD3" w14:textId="231DAB35" w:rsidR="00B45793" w:rsidRDefault="00AB4DF9" w:rsidP="00B45793">
      <w:pPr>
        <w:pStyle w:val="Lijstalinea"/>
        <w:numPr>
          <w:ilvl w:val="0"/>
          <w:numId w:val="4"/>
        </w:numPr>
        <w:rPr>
          <w:rFonts w:ascii="Palatino Linotype" w:hAnsi="Palatino Linotype" w:cs="Palatino Linotype"/>
          <w:sz w:val="20"/>
          <w:lang w:val="nl-BE"/>
        </w:rPr>
      </w:pPr>
      <w:r w:rsidRPr="008964FD">
        <w:rPr>
          <w:rFonts w:ascii="Palatino Linotype" w:hAnsi="Palatino Linotype" w:cs="Palatino Linotype"/>
          <w:sz w:val="20"/>
          <w:highlight w:val="yellow"/>
          <w:lang w:val="nl-BE"/>
        </w:rPr>
        <w:t>Rudy</w:t>
      </w:r>
      <w:r w:rsidR="000B68CE">
        <w:rPr>
          <w:rFonts w:ascii="Palatino Linotype" w:hAnsi="Palatino Linotype" w:cs="Palatino Linotype"/>
          <w:sz w:val="20"/>
          <w:lang w:val="nl-BE"/>
        </w:rPr>
        <w:t xml:space="preserve"> en Benny </w:t>
      </w:r>
      <w:r>
        <w:rPr>
          <w:rFonts w:ascii="Palatino Linotype" w:hAnsi="Palatino Linotype" w:cs="Palatino Linotype"/>
          <w:sz w:val="20"/>
          <w:lang w:val="nl-BE"/>
        </w:rPr>
        <w:t xml:space="preserve"> start</w:t>
      </w:r>
      <w:r w:rsidR="000B68CE">
        <w:rPr>
          <w:rFonts w:ascii="Palatino Linotype" w:hAnsi="Palatino Linotype" w:cs="Palatino Linotype"/>
          <w:sz w:val="20"/>
          <w:lang w:val="nl-BE"/>
        </w:rPr>
        <w:t>en</w:t>
      </w:r>
      <w:r>
        <w:rPr>
          <w:rFonts w:ascii="Palatino Linotype" w:hAnsi="Palatino Linotype" w:cs="Palatino Linotype"/>
          <w:sz w:val="20"/>
          <w:lang w:val="nl-BE"/>
        </w:rPr>
        <w:t xml:space="preserve"> binnenkort met samenstelling werkgroep </w:t>
      </w:r>
    </w:p>
    <w:p w14:paraId="2340A094" w14:textId="703D3962" w:rsidR="000B68CE" w:rsidRDefault="000B68CE" w:rsidP="00B45793">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Ma 10/02 bedankingsetentje en aanzet voor nieuwe werkgroep</w:t>
      </w:r>
    </w:p>
    <w:p w14:paraId="0CFE5434" w14:textId="337943D3" w:rsidR="00D7652F" w:rsidRDefault="00D7652F" w:rsidP="00D7652F">
      <w:pPr>
        <w:rPr>
          <w:rFonts w:ascii="Palatino Linotype" w:hAnsi="Palatino Linotype" w:cs="Palatino Linotype"/>
          <w:b/>
          <w:sz w:val="22"/>
          <w:szCs w:val="22"/>
          <w:shd w:val="clear" w:color="auto" w:fill="C0C0C0"/>
          <w:lang w:val="nl-BE"/>
        </w:rPr>
      </w:pPr>
    </w:p>
    <w:p w14:paraId="596AB06A" w14:textId="66FA27CD" w:rsidR="00D7652F" w:rsidRDefault="00D7652F" w:rsidP="00D7652F">
      <w:pPr>
        <w:rPr>
          <w:rFonts w:ascii="Palatino Linotype" w:hAnsi="Palatino Linotype" w:cs="Palatino Linotype"/>
          <w:b/>
          <w:sz w:val="22"/>
          <w:szCs w:val="22"/>
          <w:shd w:val="clear" w:color="auto" w:fill="C0C0C0"/>
          <w:lang w:val="nl-BE"/>
        </w:rPr>
      </w:pPr>
      <w:bookmarkStart w:id="1" w:name="_Hlk29993430"/>
      <w:r w:rsidRPr="00514424">
        <w:rPr>
          <w:rFonts w:ascii="Palatino Linotype" w:hAnsi="Palatino Linotype" w:cs="Palatino Linotype"/>
          <w:b/>
          <w:sz w:val="22"/>
          <w:szCs w:val="22"/>
          <w:shd w:val="clear" w:color="auto" w:fill="C0C0C0"/>
          <w:lang w:val="nl-BE"/>
        </w:rPr>
        <w:t>1</w:t>
      </w:r>
      <w:r w:rsidR="008927EA">
        <w:rPr>
          <w:rFonts w:ascii="Palatino Linotype" w:hAnsi="Palatino Linotype" w:cs="Palatino Linotype"/>
          <w:b/>
          <w:sz w:val="22"/>
          <w:szCs w:val="22"/>
          <w:shd w:val="clear" w:color="auto" w:fill="C0C0C0"/>
          <w:lang w:val="nl-BE"/>
        </w:rPr>
        <w:t>6</w:t>
      </w:r>
      <w:r w:rsidRPr="00514424">
        <w:rPr>
          <w:rFonts w:ascii="Palatino Linotype" w:hAnsi="Palatino Linotype" w:cs="Palatino Linotype"/>
          <w:b/>
          <w:sz w:val="22"/>
          <w:szCs w:val="22"/>
          <w:shd w:val="clear" w:color="auto" w:fill="C0C0C0"/>
          <w:lang w:val="nl-BE"/>
        </w:rPr>
        <w:t xml:space="preserve">. </w:t>
      </w:r>
      <w:bookmarkStart w:id="2" w:name="_Hlk29993193"/>
      <w:r w:rsidR="000B68CE">
        <w:rPr>
          <w:rFonts w:ascii="Palatino Linotype" w:hAnsi="Palatino Linotype" w:cs="Palatino Linotype"/>
          <w:b/>
          <w:sz w:val="22"/>
          <w:szCs w:val="22"/>
          <w:shd w:val="clear" w:color="auto" w:fill="C0C0C0"/>
          <w:lang w:val="nl-BE"/>
        </w:rPr>
        <w:t>Spammails</w:t>
      </w:r>
    </w:p>
    <w:bookmarkEnd w:id="1"/>
    <w:bookmarkEnd w:id="2"/>
    <w:p w14:paraId="1F11978A" w14:textId="77777777" w:rsidR="00D7652F" w:rsidRDefault="00D7652F" w:rsidP="00D7652F">
      <w:pPr>
        <w:rPr>
          <w:rFonts w:ascii="Palatino Linotype" w:hAnsi="Palatino Linotype" w:cs="Palatino Linotype"/>
          <w:b/>
          <w:sz w:val="22"/>
          <w:szCs w:val="22"/>
          <w:shd w:val="clear" w:color="auto" w:fill="C0C0C0"/>
          <w:lang w:val="nl-BE"/>
        </w:rPr>
      </w:pPr>
    </w:p>
    <w:p w14:paraId="320235FD" w14:textId="754E5133" w:rsidR="00876606" w:rsidRDefault="000B68CE" w:rsidP="001A2661">
      <w:pPr>
        <w:pStyle w:val="Lijstalinea"/>
        <w:numPr>
          <w:ilvl w:val="0"/>
          <w:numId w:val="4"/>
        </w:numPr>
        <w:rPr>
          <w:rFonts w:ascii="Palatino Linotype" w:hAnsi="Palatino Linotype" w:cs="Palatino Linotype"/>
          <w:sz w:val="20"/>
          <w:lang w:val="nl-BE"/>
        </w:rPr>
      </w:pPr>
      <w:bookmarkStart w:id="3" w:name="_Hlk29993195"/>
      <w:r>
        <w:rPr>
          <w:rFonts w:ascii="Palatino Linotype" w:hAnsi="Palatino Linotype" w:cs="Palatino Linotype"/>
          <w:sz w:val="20"/>
          <w:lang w:val="nl-BE"/>
        </w:rPr>
        <w:t>Jörg is op de hoogte en bekijkt wat de mogelijkheden zijn, we wachten op zijn oplossing.</w:t>
      </w:r>
    </w:p>
    <w:p w14:paraId="4CDD806A" w14:textId="55C3D6FF" w:rsidR="001D1FAA" w:rsidRDefault="001D1FAA" w:rsidP="00876606">
      <w:pPr>
        <w:rPr>
          <w:rFonts w:ascii="Palatino Linotype" w:hAnsi="Palatino Linotype" w:cs="Palatino Linotype"/>
          <w:sz w:val="20"/>
          <w:lang w:val="nl-BE"/>
        </w:rPr>
      </w:pPr>
    </w:p>
    <w:p w14:paraId="7B4E21C0" w14:textId="2C3B9A00" w:rsidR="001D1FAA" w:rsidRDefault="001D1FAA" w:rsidP="001D1FAA">
      <w:pPr>
        <w:rPr>
          <w:rFonts w:ascii="Palatino Linotype" w:hAnsi="Palatino Linotype" w:cs="Palatino Linotype"/>
          <w:b/>
          <w:sz w:val="22"/>
          <w:szCs w:val="22"/>
          <w:shd w:val="clear" w:color="auto" w:fill="C0C0C0"/>
          <w:lang w:val="nl-BE"/>
        </w:rPr>
      </w:pPr>
      <w:r w:rsidRPr="00514424">
        <w:rPr>
          <w:rFonts w:ascii="Palatino Linotype" w:hAnsi="Palatino Linotype" w:cs="Palatino Linotype"/>
          <w:b/>
          <w:sz w:val="22"/>
          <w:szCs w:val="22"/>
          <w:shd w:val="clear" w:color="auto" w:fill="C0C0C0"/>
          <w:lang w:val="nl-BE"/>
        </w:rPr>
        <w:t>1</w:t>
      </w:r>
      <w:r w:rsidR="008927EA">
        <w:rPr>
          <w:rFonts w:ascii="Palatino Linotype" w:hAnsi="Palatino Linotype" w:cs="Palatino Linotype"/>
          <w:b/>
          <w:sz w:val="22"/>
          <w:szCs w:val="22"/>
          <w:shd w:val="clear" w:color="auto" w:fill="C0C0C0"/>
          <w:lang w:val="nl-BE"/>
        </w:rPr>
        <w:t>7</w:t>
      </w:r>
      <w:r w:rsidRPr="00514424">
        <w:rPr>
          <w:rFonts w:ascii="Palatino Linotype" w:hAnsi="Palatino Linotype" w:cs="Palatino Linotype"/>
          <w:b/>
          <w:sz w:val="22"/>
          <w:szCs w:val="22"/>
          <w:shd w:val="clear" w:color="auto" w:fill="C0C0C0"/>
          <w:lang w:val="nl-BE"/>
        </w:rPr>
        <w:t xml:space="preserve">. </w:t>
      </w:r>
      <w:r>
        <w:rPr>
          <w:rFonts w:ascii="Palatino Linotype" w:hAnsi="Palatino Linotype" w:cs="Palatino Linotype"/>
          <w:b/>
          <w:sz w:val="22"/>
          <w:szCs w:val="22"/>
          <w:shd w:val="clear" w:color="auto" w:fill="C0C0C0"/>
          <w:lang w:val="nl-BE"/>
        </w:rPr>
        <w:t>Barbonnetjes</w:t>
      </w:r>
      <w:r w:rsidR="00B75A1B">
        <w:rPr>
          <w:rFonts w:ascii="Palatino Linotype" w:hAnsi="Palatino Linotype" w:cs="Palatino Linotype"/>
          <w:b/>
          <w:sz w:val="22"/>
          <w:szCs w:val="22"/>
          <w:shd w:val="clear" w:color="auto" w:fill="C0C0C0"/>
          <w:lang w:val="nl-BE"/>
        </w:rPr>
        <w:t xml:space="preserve"> en Pizza’s</w:t>
      </w:r>
    </w:p>
    <w:p w14:paraId="1BFD9003" w14:textId="77777777" w:rsidR="001D1FAA" w:rsidRDefault="001D1FAA" w:rsidP="001D1FAA">
      <w:pPr>
        <w:rPr>
          <w:rFonts w:ascii="Palatino Linotype" w:hAnsi="Palatino Linotype" w:cs="Palatino Linotype"/>
          <w:b/>
          <w:sz w:val="22"/>
          <w:szCs w:val="22"/>
          <w:shd w:val="clear" w:color="auto" w:fill="C0C0C0"/>
          <w:lang w:val="nl-BE"/>
        </w:rPr>
      </w:pPr>
    </w:p>
    <w:p w14:paraId="551BCDA7" w14:textId="0A2E5C6C" w:rsidR="001D1FAA" w:rsidRDefault="00B75A1B" w:rsidP="001A2661">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Johan heeft contact gehad, de barbonnetjes worden niet meer deels gesponsord.</w:t>
      </w:r>
    </w:p>
    <w:p w14:paraId="2F9C4A37" w14:textId="0D1613C7" w:rsidR="00B75A1B" w:rsidRDefault="00B75A1B" w:rsidP="001A2661">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We mogen wel p</w:t>
      </w:r>
      <w:r w:rsidR="002A7B13">
        <w:rPr>
          <w:rFonts w:ascii="Palatino Linotype" w:hAnsi="Palatino Linotype" w:cs="Palatino Linotype"/>
          <w:sz w:val="20"/>
          <w:lang w:val="nl-BE"/>
        </w:rPr>
        <w:t>i</w:t>
      </w:r>
      <w:r>
        <w:rPr>
          <w:rFonts w:ascii="Palatino Linotype" w:hAnsi="Palatino Linotype" w:cs="Palatino Linotype"/>
          <w:sz w:val="20"/>
          <w:lang w:val="nl-BE"/>
        </w:rPr>
        <w:t>zza’s blijven bakken</w:t>
      </w:r>
      <w:r w:rsidR="002A7B13">
        <w:rPr>
          <w:rFonts w:ascii="Palatino Linotype" w:hAnsi="Palatino Linotype" w:cs="Palatino Linotype"/>
          <w:sz w:val="20"/>
          <w:lang w:val="nl-BE"/>
        </w:rPr>
        <w:t xml:space="preserve"> in hun oven, zeker tot einde jaar.</w:t>
      </w:r>
    </w:p>
    <w:p w14:paraId="23017CA8" w14:textId="7607277B" w:rsidR="002A7B13" w:rsidRDefault="002A7B13" w:rsidP="001A2661">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We wachten af hoe alles verder evolueert … maar houden wel contact indien mogelijkheid.</w:t>
      </w:r>
    </w:p>
    <w:bookmarkEnd w:id="3"/>
    <w:p w14:paraId="4CA7D560" w14:textId="23C501E7" w:rsidR="00876606" w:rsidRDefault="00876606" w:rsidP="00876606">
      <w:pPr>
        <w:rPr>
          <w:rFonts w:ascii="Palatino Linotype" w:hAnsi="Palatino Linotype" w:cs="Palatino Linotype"/>
          <w:sz w:val="20"/>
          <w:lang w:val="nl-BE"/>
        </w:rPr>
      </w:pPr>
    </w:p>
    <w:p w14:paraId="57E6BA02" w14:textId="4CFB09FA" w:rsidR="000B68CE" w:rsidRDefault="000B68CE" w:rsidP="00876606">
      <w:pPr>
        <w:rPr>
          <w:rFonts w:ascii="Palatino Linotype" w:hAnsi="Palatino Linotype" w:cs="Palatino Linotype"/>
          <w:sz w:val="20"/>
          <w:lang w:val="nl-BE"/>
        </w:rPr>
      </w:pPr>
      <w:r w:rsidRPr="00514424">
        <w:rPr>
          <w:rFonts w:ascii="Palatino Linotype" w:hAnsi="Palatino Linotype" w:cs="Palatino Linotype"/>
          <w:b/>
          <w:sz w:val="22"/>
          <w:szCs w:val="22"/>
          <w:shd w:val="clear" w:color="auto" w:fill="C0C0C0"/>
          <w:lang w:val="nl-BE"/>
        </w:rPr>
        <w:t>1</w:t>
      </w:r>
      <w:r>
        <w:rPr>
          <w:rFonts w:ascii="Palatino Linotype" w:hAnsi="Palatino Linotype" w:cs="Palatino Linotype"/>
          <w:b/>
          <w:sz w:val="22"/>
          <w:szCs w:val="22"/>
          <w:shd w:val="clear" w:color="auto" w:fill="C0C0C0"/>
          <w:lang w:val="nl-BE"/>
        </w:rPr>
        <w:t>8</w:t>
      </w:r>
      <w:r w:rsidRPr="00514424">
        <w:rPr>
          <w:rFonts w:ascii="Palatino Linotype" w:hAnsi="Palatino Linotype" w:cs="Palatino Linotype"/>
          <w:b/>
          <w:sz w:val="22"/>
          <w:szCs w:val="22"/>
          <w:shd w:val="clear" w:color="auto" w:fill="C0C0C0"/>
          <w:lang w:val="nl-BE"/>
        </w:rPr>
        <w:t>.</w:t>
      </w:r>
      <w:r>
        <w:rPr>
          <w:rFonts w:ascii="Palatino Linotype" w:hAnsi="Palatino Linotype" w:cs="Palatino Linotype"/>
          <w:b/>
          <w:sz w:val="22"/>
          <w:szCs w:val="22"/>
          <w:shd w:val="clear" w:color="auto" w:fill="C0C0C0"/>
          <w:lang w:val="nl-BE"/>
        </w:rPr>
        <w:t xml:space="preserve"> Evaluatie  nieuwjaarsreceptie</w:t>
      </w:r>
      <w:r w:rsidRPr="00514424">
        <w:rPr>
          <w:rFonts w:ascii="Palatino Linotype" w:hAnsi="Palatino Linotype" w:cs="Palatino Linotype"/>
          <w:b/>
          <w:sz w:val="22"/>
          <w:szCs w:val="22"/>
          <w:shd w:val="clear" w:color="auto" w:fill="C0C0C0"/>
          <w:lang w:val="nl-BE"/>
        </w:rPr>
        <w:t xml:space="preserve"> </w:t>
      </w:r>
    </w:p>
    <w:p w14:paraId="5E90E6BF" w14:textId="10A2A9CF" w:rsidR="000B68CE" w:rsidRDefault="000B68CE" w:rsidP="00876606">
      <w:pPr>
        <w:rPr>
          <w:rFonts w:ascii="Palatino Linotype" w:hAnsi="Palatino Linotype" w:cs="Palatino Linotype"/>
          <w:sz w:val="20"/>
          <w:lang w:val="nl-BE"/>
        </w:rPr>
      </w:pPr>
    </w:p>
    <w:p w14:paraId="4B59126F" w14:textId="592D3A88" w:rsidR="000B68CE" w:rsidRDefault="000B68CE" w:rsidP="000B68CE">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Johan geeft Diederik zijn waardebon</w:t>
      </w:r>
    </w:p>
    <w:p w14:paraId="372B5830" w14:textId="6922D7E0" w:rsidR="000B68CE" w:rsidRPr="000B68CE" w:rsidRDefault="000B68CE" w:rsidP="000B68CE">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Zeer goed aanbod, alles perfect … weinig mensen … waarom ???</w:t>
      </w:r>
    </w:p>
    <w:p w14:paraId="4062FEA0" w14:textId="53BB4EE8" w:rsidR="000B68CE" w:rsidRDefault="000B68CE" w:rsidP="00876606">
      <w:pPr>
        <w:rPr>
          <w:rFonts w:ascii="Palatino Linotype" w:hAnsi="Palatino Linotype" w:cs="Palatino Linotype"/>
          <w:sz w:val="20"/>
          <w:lang w:val="nl-BE"/>
        </w:rPr>
      </w:pPr>
    </w:p>
    <w:p w14:paraId="1DC9831E" w14:textId="493076C6" w:rsidR="00873D4A" w:rsidRDefault="00873D4A" w:rsidP="00873D4A">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19</w:t>
      </w:r>
      <w:r>
        <w:rPr>
          <w:rFonts w:ascii="Palatino Linotype" w:hAnsi="Palatino Linotype" w:cs="Palatino Linotype"/>
          <w:b/>
          <w:sz w:val="22"/>
          <w:szCs w:val="22"/>
          <w:shd w:val="clear" w:color="auto" w:fill="C0C0C0"/>
          <w:lang w:val="nl-BE"/>
        </w:rPr>
        <w:t>. Waalse C6</w:t>
      </w:r>
    </w:p>
    <w:p w14:paraId="53CEF1DF" w14:textId="5708DB1C" w:rsidR="00873D4A" w:rsidRDefault="00873D4A" w:rsidP="00876606">
      <w:pPr>
        <w:rPr>
          <w:rFonts w:ascii="Palatino Linotype" w:hAnsi="Palatino Linotype" w:cs="Palatino Linotype"/>
          <w:sz w:val="20"/>
          <w:lang w:val="nl-BE"/>
        </w:rPr>
      </w:pPr>
    </w:p>
    <w:p w14:paraId="09CAAF8B" w14:textId="66CE79C4" w:rsidR="00873D4A" w:rsidRPr="00873D4A" w:rsidRDefault="007B0B7F" w:rsidP="00873D4A">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Jan wacht op antwoord …</w:t>
      </w:r>
    </w:p>
    <w:p w14:paraId="095809D8" w14:textId="77777777" w:rsidR="00873D4A" w:rsidRPr="00876606" w:rsidRDefault="00873D4A" w:rsidP="00876606">
      <w:pPr>
        <w:rPr>
          <w:rFonts w:ascii="Palatino Linotype" w:hAnsi="Palatino Linotype" w:cs="Palatino Linotype"/>
          <w:sz w:val="20"/>
          <w:lang w:val="nl-BE"/>
        </w:rPr>
      </w:pPr>
    </w:p>
    <w:p w14:paraId="0457EBFF" w14:textId="1E0735FC" w:rsidR="00876606" w:rsidRDefault="00873D4A" w:rsidP="00876606">
      <w:pPr>
        <w:rPr>
          <w:rFonts w:ascii="Palatino Linotype" w:hAnsi="Palatino Linotype" w:cs="Palatino Linotype"/>
          <w:b/>
          <w:sz w:val="22"/>
          <w:szCs w:val="22"/>
          <w:shd w:val="clear" w:color="auto" w:fill="C0C0C0"/>
          <w:lang w:val="nl-BE"/>
        </w:rPr>
      </w:pPr>
      <w:r>
        <w:rPr>
          <w:rFonts w:ascii="Palatino Linotype" w:hAnsi="Palatino Linotype" w:cs="Palatino Linotype"/>
          <w:b/>
          <w:sz w:val="22"/>
          <w:szCs w:val="22"/>
          <w:shd w:val="clear" w:color="auto" w:fill="C0C0C0"/>
          <w:lang w:val="nl-BE"/>
        </w:rPr>
        <w:t>20</w:t>
      </w:r>
      <w:r w:rsidR="00876606">
        <w:rPr>
          <w:rFonts w:ascii="Palatino Linotype" w:hAnsi="Palatino Linotype" w:cs="Palatino Linotype"/>
          <w:b/>
          <w:sz w:val="22"/>
          <w:szCs w:val="22"/>
          <w:shd w:val="clear" w:color="auto" w:fill="C0C0C0"/>
          <w:lang w:val="nl-BE"/>
        </w:rPr>
        <w:t>. Varia</w:t>
      </w:r>
    </w:p>
    <w:p w14:paraId="46F2AEA5" w14:textId="52A81656" w:rsidR="00876606" w:rsidRPr="000B68CE" w:rsidRDefault="00876606" w:rsidP="000B68CE">
      <w:pPr>
        <w:rPr>
          <w:rFonts w:ascii="Palatino Linotype" w:hAnsi="Palatino Linotype" w:cs="Palatino Linotype"/>
          <w:sz w:val="20"/>
          <w:lang w:val="nl-BE"/>
        </w:rPr>
      </w:pPr>
    </w:p>
    <w:p w14:paraId="4DA1980E" w14:textId="2379F7F7" w:rsidR="007B0B7F" w:rsidRDefault="007B0B7F" w:rsidP="00876606">
      <w:pPr>
        <w:pStyle w:val="Lijstalinea"/>
        <w:numPr>
          <w:ilvl w:val="0"/>
          <w:numId w:val="4"/>
        </w:numPr>
        <w:rPr>
          <w:rFonts w:ascii="Palatino Linotype" w:hAnsi="Palatino Linotype" w:cs="Palatino Linotype"/>
          <w:sz w:val="20"/>
          <w:lang w:val="nl-BE"/>
        </w:rPr>
      </w:pPr>
      <w:proofErr w:type="spellStart"/>
      <w:r>
        <w:rPr>
          <w:rFonts w:ascii="Palatino Linotype" w:hAnsi="Palatino Linotype" w:cs="Palatino Linotype"/>
          <w:sz w:val="20"/>
          <w:lang w:val="nl-BE"/>
        </w:rPr>
        <w:t>BTW-problematiek</w:t>
      </w:r>
      <w:proofErr w:type="spellEnd"/>
      <w:r>
        <w:rPr>
          <w:rFonts w:ascii="Palatino Linotype" w:hAnsi="Palatino Linotype" w:cs="Palatino Linotype"/>
          <w:sz w:val="20"/>
          <w:lang w:val="nl-BE"/>
        </w:rPr>
        <w:t xml:space="preserve"> van ‘barbonnetjes’. Vermits wij de bonnetjes integraal aankopen is dit niet van toepassing voor ons. </w:t>
      </w:r>
    </w:p>
    <w:p w14:paraId="77FD595A" w14:textId="64641606" w:rsidR="00876606" w:rsidRDefault="007B0B7F" w:rsidP="00876606">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W</w:t>
      </w:r>
      <w:r w:rsidR="001D1FAA">
        <w:rPr>
          <w:rFonts w:ascii="Palatino Linotype" w:hAnsi="Palatino Linotype" w:cs="Palatino Linotype"/>
          <w:sz w:val="20"/>
          <w:lang w:val="nl-BE"/>
        </w:rPr>
        <w:t>ijndegustatie</w:t>
      </w:r>
      <w:r>
        <w:rPr>
          <w:rFonts w:ascii="Palatino Linotype" w:hAnsi="Palatino Linotype" w:cs="Palatino Linotype"/>
          <w:sz w:val="20"/>
          <w:lang w:val="nl-BE"/>
        </w:rPr>
        <w:t>: Johan spreekt Didier hier voor aan …</w:t>
      </w:r>
    </w:p>
    <w:p w14:paraId="79CDB76D" w14:textId="45F9BAD2" w:rsidR="00760813" w:rsidRPr="00760813" w:rsidRDefault="00760813" w:rsidP="00760813">
      <w:pPr>
        <w:pStyle w:val="Lijstalinea"/>
        <w:numPr>
          <w:ilvl w:val="0"/>
          <w:numId w:val="4"/>
        </w:numPr>
        <w:rPr>
          <w:rFonts w:ascii="Palatino Linotype" w:hAnsi="Palatino Linotype" w:cs="Palatino Linotype"/>
          <w:sz w:val="20"/>
          <w:lang w:val="nl-BE"/>
        </w:rPr>
      </w:pPr>
      <w:r>
        <w:rPr>
          <w:rFonts w:ascii="Palatino Linotype" w:hAnsi="Palatino Linotype" w:cs="Palatino Linotype"/>
          <w:sz w:val="20"/>
          <w:lang w:val="nl-BE"/>
        </w:rPr>
        <w:t>Het ‘spel’ van Nico is uit!!! Nico organiseert een spelmoment …</w:t>
      </w:r>
      <w:bookmarkStart w:id="4" w:name="_GoBack"/>
      <w:bookmarkEnd w:id="4"/>
    </w:p>
    <w:p w14:paraId="6722BE3D" w14:textId="77777777" w:rsidR="00876606" w:rsidRDefault="00876606" w:rsidP="00876606">
      <w:pPr>
        <w:rPr>
          <w:rFonts w:ascii="Palatino Linotype" w:hAnsi="Palatino Linotype" w:cs="Palatino Linotype"/>
          <w:sz w:val="20"/>
          <w:lang w:val="nl-BE"/>
        </w:rPr>
      </w:pPr>
    </w:p>
    <w:p w14:paraId="1061B29A" w14:textId="199B9FAA" w:rsidR="00CC619B" w:rsidRDefault="00CC619B" w:rsidP="00C0298B">
      <w:pPr>
        <w:rPr>
          <w:rFonts w:ascii="Palatino Linotype" w:hAnsi="Palatino Linotype" w:cs="Palatino Linotype"/>
          <w:b/>
          <w:sz w:val="22"/>
          <w:szCs w:val="22"/>
          <w:shd w:val="clear" w:color="auto" w:fill="C0C0C0"/>
          <w:lang w:val="nl-BE"/>
        </w:rPr>
      </w:pPr>
    </w:p>
    <w:p w14:paraId="02490EA9" w14:textId="77777777" w:rsidR="00993BB7" w:rsidRPr="00C0298B" w:rsidRDefault="00993BB7" w:rsidP="00C0298B">
      <w:pPr>
        <w:rPr>
          <w:rFonts w:ascii="Palatino Linotype" w:hAnsi="Palatino Linotype" w:cs="Palatino Linotype"/>
          <w:b/>
          <w:sz w:val="22"/>
          <w:szCs w:val="22"/>
          <w:shd w:val="clear" w:color="auto" w:fill="C0C0C0"/>
          <w:lang w:val="nl-BE"/>
        </w:rPr>
      </w:pPr>
    </w:p>
    <w:p w14:paraId="13E73556" w14:textId="3601AC4F" w:rsidR="00D70043" w:rsidRDefault="00D70043" w:rsidP="001C13BA">
      <w:pPr>
        <w:pStyle w:val="ListParagraph1"/>
        <w:ind w:left="0"/>
        <w:rPr>
          <w:rFonts w:ascii="Palatino Linotype" w:hAnsi="Palatino Linotype" w:cs="Palatino Linotype"/>
          <w:sz w:val="20"/>
          <w:lang w:val="nl-BE"/>
        </w:rPr>
      </w:pPr>
      <w:r>
        <w:rPr>
          <w:rFonts w:ascii="Palatino Linotype" w:hAnsi="Palatino Linotype" w:cs="Palatino Linotype"/>
          <w:sz w:val="20"/>
          <w:lang w:val="nl-BE"/>
        </w:rPr>
        <w:t>Volg</w:t>
      </w:r>
      <w:r w:rsidR="00493931">
        <w:rPr>
          <w:rFonts w:ascii="Palatino Linotype" w:hAnsi="Palatino Linotype" w:cs="Palatino Linotype"/>
          <w:sz w:val="20"/>
          <w:lang w:val="nl-BE"/>
        </w:rPr>
        <w:t>ende vergadering op</w:t>
      </w:r>
      <w:r w:rsidR="00AB6D90">
        <w:rPr>
          <w:rFonts w:ascii="Palatino Linotype" w:hAnsi="Palatino Linotype" w:cs="Palatino Linotype"/>
          <w:sz w:val="20"/>
          <w:lang w:val="nl-BE"/>
        </w:rPr>
        <w:t xml:space="preserve"> </w:t>
      </w:r>
      <w:r w:rsidR="002C4373">
        <w:rPr>
          <w:rFonts w:ascii="Palatino Linotype" w:hAnsi="Palatino Linotype" w:cs="Palatino Linotype"/>
          <w:sz w:val="20"/>
          <w:lang w:val="nl-BE"/>
        </w:rPr>
        <w:t>donder</w:t>
      </w:r>
      <w:r w:rsidR="00BA41C5">
        <w:rPr>
          <w:rFonts w:ascii="Palatino Linotype" w:hAnsi="Palatino Linotype" w:cs="Palatino Linotype"/>
          <w:sz w:val="20"/>
          <w:lang w:val="nl-BE"/>
        </w:rPr>
        <w:t>dag</w:t>
      </w:r>
      <w:r w:rsidR="00D3741C">
        <w:rPr>
          <w:rFonts w:ascii="Palatino Linotype" w:hAnsi="Palatino Linotype" w:cs="Palatino Linotype"/>
          <w:sz w:val="20"/>
          <w:lang w:val="nl-BE"/>
        </w:rPr>
        <w:t xml:space="preserve"> </w:t>
      </w:r>
      <w:r w:rsidR="002A7B13">
        <w:rPr>
          <w:rFonts w:ascii="Palatino Linotype" w:hAnsi="Palatino Linotype" w:cs="Palatino Linotype"/>
          <w:sz w:val="20"/>
          <w:lang w:val="nl-BE"/>
        </w:rPr>
        <w:t>5</w:t>
      </w:r>
      <w:r w:rsidR="00AC6B53">
        <w:rPr>
          <w:rFonts w:ascii="Palatino Linotype" w:hAnsi="Palatino Linotype" w:cs="Palatino Linotype"/>
          <w:sz w:val="20"/>
          <w:lang w:val="nl-BE"/>
        </w:rPr>
        <w:t xml:space="preserve"> </w:t>
      </w:r>
      <w:r>
        <w:rPr>
          <w:rFonts w:ascii="Palatino Linotype" w:hAnsi="Palatino Linotype" w:cs="Palatino Linotype"/>
          <w:sz w:val="20"/>
          <w:lang w:val="nl-BE"/>
        </w:rPr>
        <w:t>om</w:t>
      </w:r>
      <w:r w:rsidRPr="004748A6">
        <w:rPr>
          <w:rFonts w:ascii="Palatino Linotype" w:hAnsi="Palatino Linotype" w:cs="Palatino Linotype"/>
          <w:b/>
          <w:sz w:val="20"/>
          <w:lang w:val="nl-BE"/>
        </w:rPr>
        <w:t xml:space="preserve"> 20</w:t>
      </w:r>
      <w:r w:rsidR="00BA41C5">
        <w:rPr>
          <w:rFonts w:ascii="Palatino Linotype" w:hAnsi="Palatino Linotype" w:cs="Palatino Linotype"/>
          <w:b/>
          <w:sz w:val="20"/>
          <w:lang w:val="nl-BE"/>
        </w:rPr>
        <w:t>u15</w:t>
      </w:r>
      <w:r w:rsidRPr="004748A6">
        <w:rPr>
          <w:rFonts w:ascii="Palatino Linotype" w:hAnsi="Palatino Linotype" w:cs="Palatino Linotype"/>
          <w:b/>
          <w:sz w:val="20"/>
          <w:lang w:val="nl-BE"/>
        </w:rPr>
        <w:t>u</w:t>
      </w:r>
      <w:r>
        <w:rPr>
          <w:rFonts w:ascii="Palatino Linotype" w:hAnsi="Palatino Linotype" w:cs="Palatino Linotype"/>
          <w:sz w:val="20"/>
          <w:lang w:val="nl-BE"/>
        </w:rPr>
        <w:t xml:space="preserve"> b</w:t>
      </w:r>
      <w:r w:rsidR="00FB44BE">
        <w:rPr>
          <w:rFonts w:ascii="Palatino Linotype" w:hAnsi="Palatino Linotype" w:cs="Palatino Linotype"/>
          <w:sz w:val="20"/>
          <w:lang w:val="nl-BE"/>
        </w:rPr>
        <w:t xml:space="preserve">ij </w:t>
      </w:r>
      <w:r w:rsidR="002A7B13">
        <w:rPr>
          <w:rFonts w:ascii="Palatino Linotype" w:hAnsi="Palatino Linotype" w:cs="Palatino Linotype"/>
          <w:sz w:val="20"/>
          <w:lang w:val="nl-BE"/>
        </w:rPr>
        <w:t>Rudy</w:t>
      </w:r>
    </w:p>
    <w:p w14:paraId="27F5EDE6" w14:textId="77777777" w:rsidR="0021735D" w:rsidRPr="0021735D" w:rsidRDefault="0021735D" w:rsidP="001C13BA">
      <w:pPr>
        <w:pStyle w:val="ListParagraph1"/>
        <w:ind w:left="0"/>
        <w:rPr>
          <w:rFonts w:ascii="Palatino Linotype" w:hAnsi="Palatino Linotype" w:cs="Palatino Linotype"/>
          <w:b/>
          <w:szCs w:val="24"/>
          <w:lang w:val="nl-BE"/>
        </w:rPr>
      </w:pPr>
    </w:p>
    <w:sectPr w:rsidR="0021735D" w:rsidRPr="0021735D" w:rsidSect="00E677C2">
      <w:footerReference w:type="default" r:id="rId9"/>
      <w:pgSz w:w="11906" w:h="16838"/>
      <w:pgMar w:top="567" w:right="1134" w:bottom="851" w:left="851"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DEC9B" w14:textId="77777777" w:rsidR="00A63EC3" w:rsidRDefault="00A63EC3">
      <w:r>
        <w:separator/>
      </w:r>
    </w:p>
  </w:endnote>
  <w:endnote w:type="continuationSeparator" w:id="0">
    <w:p w14:paraId="2200CBEC" w14:textId="77777777" w:rsidR="00A63EC3" w:rsidRDefault="00A6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0D765" w14:textId="5EF9903C" w:rsidR="0035186D" w:rsidRDefault="0035186D">
    <w:pPr>
      <w:pStyle w:val="Voettekst"/>
      <w:jc w:val="right"/>
    </w:pPr>
    <w:r>
      <w:rPr>
        <w:rFonts w:ascii="Palatino Linotype" w:hAnsi="Palatino Linotype" w:cs="Palatino Linotype"/>
      </w:rPr>
      <w:t xml:space="preserve">Pagina </w:t>
    </w:r>
    <w:r w:rsidR="00684056">
      <w:rPr>
        <w:rFonts w:cs="Palatino Linotype"/>
        <w:b/>
      </w:rPr>
      <w:fldChar w:fldCharType="begin"/>
    </w:r>
    <w:r>
      <w:rPr>
        <w:rFonts w:cs="Palatino Linotype"/>
        <w:b/>
      </w:rPr>
      <w:instrText xml:space="preserve"> PAGE \*Arabic </w:instrText>
    </w:r>
    <w:r w:rsidR="00684056">
      <w:rPr>
        <w:rFonts w:cs="Palatino Linotype"/>
        <w:b/>
      </w:rPr>
      <w:fldChar w:fldCharType="separate"/>
    </w:r>
    <w:r w:rsidR="00760813">
      <w:rPr>
        <w:rFonts w:cs="Palatino Linotype"/>
        <w:b/>
        <w:noProof/>
      </w:rPr>
      <w:t>3</w:t>
    </w:r>
    <w:r w:rsidR="00684056">
      <w:rPr>
        <w:rFonts w:cs="Palatino Linotype"/>
        <w:b/>
      </w:rPr>
      <w:fldChar w:fldCharType="end"/>
    </w:r>
    <w:r>
      <w:rPr>
        <w:rFonts w:ascii="Palatino Linotype" w:hAnsi="Palatino Linotype" w:cs="Palatino Linotype"/>
      </w:rPr>
      <w:t xml:space="preserve"> van </w:t>
    </w:r>
    <w:r w:rsidR="00684056">
      <w:fldChar w:fldCharType="begin"/>
    </w:r>
    <w:r>
      <w:instrText xml:space="preserve"> NUMPAGES \*Arabic </w:instrText>
    </w:r>
    <w:r w:rsidR="00684056">
      <w:fldChar w:fldCharType="separate"/>
    </w:r>
    <w:r w:rsidR="00760813">
      <w:rPr>
        <w:noProof/>
      </w:rPr>
      <w:t>3</w:t>
    </w:r>
    <w:r w:rsidR="00684056">
      <w:rPr>
        <w:noProof/>
      </w:rPr>
      <w:fldChar w:fldCharType="end"/>
    </w:r>
  </w:p>
  <w:p w14:paraId="1FF432A8" w14:textId="77777777" w:rsidR="0035186D" w:rsidRDefault="003518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9A9D6" w14:textId="77777777" w:rsidR="00A63EC3" w:rsidRDefault="00A63EC3">
      <w:r>
        <w:separator/>
      </w:r>
    </w:p>
  </w:footnote>
  <w:footnote w:type="continuationSeparator" w:id="0">
    <w:p w14:paraId="24F3D9AF" w14:textId="77777777" w:rsidR="00A63EC3" w:rsidRDefault="00A63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ascii="Wingdings" w:hAnsi="Wingdings" w:cs="Wingdings"/>
        <w:kern w:val="1"/>
        <w:sz w:val="24"/>
        <w:szCs w:val="24"/>
      </w:rPr>
    </w:lvl>
    <w:lvl w:ilvl="1">
      <w:start w:val="1"/>
      <w:numFmt w:val="none"/>
      <w:suff w:val="nothing"/>
      <w:lvlText w:val=""/>
      <w:lvlJc w:val="left"/>
      <w:pPr>
        <w:tabs>
          <w:tab w:val="num" w:pos="0"/>
        </w:tabs>
      </w:pPr>
      <w:rPr>
        <w:rFonts w:ascii="Wingdings" w:hAnsi="Wingdings" w:cs="Wingdings"/>
        <w:kern w:val="1"/>
        <w:sz w:val="24"/>
        <w:szCs w:val="24"/>
      </w:rPr>
    </w:lvl>
    <w:lvl w:ilvl="2">
      <w:start w:val="1"/>
      <w:numFmt w:val="none"/>
      <w:suff w:val="nothing"/>
      <w:lvlText w:val=""/>
      <w:lvlJc w:val="left"/>
      <w:pPr>
        <w:tabs>
          <w:tab w:val="num" w:pos="0"/>
        </w:tabs>
      </w:pPr>
      <w:rPr>
        <w:rFonts w:ascii="Wingdings" w:hAnsi="Wingdings" w:cs="Wingdings"/>
        <w:kern w:val="1"/>
        <w:sz w:val="24"/>
        <w:szCs w:val="24"/>
      </w:rPr>
    </w:lvl>
    <w:lvl w:ilvl="3">
      <w:start w:val="1"/>
      <w:numFmt w:val="none"/>
      <w:suff w:val="nothing"/>
      <w:lvlText w:val=""/>
      <w:lvlJc w:val="left"/>
      <w:pPr>
        <w:tabs>
          <w:tab w:val="num" w:pos="0"/>
        </w:tabs>
      </w:pPr>
      <w:rPr>
        <w:rFonts w:ascii="Wingdings" w:hAnsi="Wingdings" w:cs="Wingdings"/>
        <w:kern w:val="1"/>
        <w:sz w:val="24"/>
        <w:szCs w:val="24"/>
      </w:rPr>
    </w:lvl>
    <w:lvl w:ilvl="4">
      <w:start w:val="1"/>
      <w:numFmt w:val="none"/>
      <w:suff w:val="nothing"/>
      <w:lvlText w:val=""/>
      <w:lvlJc w:val="left"/>
      <w:pPr>
        <w:tabs>
          <w:tab w:val="num" w:pos="0"/>
        </w:tabs>
      </w:pPr>
      <w:rPr>
        <w:rFonts w:ascii="Wingdings" w:hAnsi="Wingdings" w:cs="Wingdings"/>
        <w:kern w:val="1"/>
        <w:sz w:val="24"/>
        <w:szCs w:val="24"/>
      </w:rPr>
    </w:lvl>
    <w:lvl w:ilvl="5">
      <w:start w:val="1"/>
      <w:numFmt w:val="none"/>
      <w:suff w:val="nothing"/>
      <w:lvlText w:val=""/>
      <w:lvlJc w:val="left"/>
      <w:pPr>
        <w:tabs>
          <w:tab w:val="num" w:pos="0"/>
        </w:tabs>
      </w:pPr>
      <w:rPr>
        <w:rFonts w:ascii="Wingdings" w:hAnsi="Wingdings" w:cs="Wingdings"/>
        <w:kern w:val="1"/>
        <w:sz w:val="24"/>
        <w:szCs w:val="24"/>
      </w:rPr>
    </w:lvl>
    <w:lvl w:ilvl="6">
      <w:start w:val="1"/>
      <w:numFmt w:val="none"/>
      <w:suff w:val="nothing"/>
      <w:lvlText w:val=""/>
      <w:lvlJc w:val="left"/>
      <w:pPr>
        <w:tabs>
          <w:tab w:val="num" w:pos="0"/>
        </w:tabs>
      </w:pPr>
      <w:rPr>
        <w:rFonts w:ascii="Wingdings" w:hAnsi="Wingdings" w:cs="Wingdings"/>
        <w:kern w:val="1"/>
        <w:sz w:val="24"/>
        <w:szCs w:val="24"/>
      </w:rPr>
    </w:lvl>
    <w:lvl w:ilvl="7">
      <w:start w:val="1"/>
      <w:numFmt w:val="none"/>
      <w:suff w:val="nothing"/>
      <w:lvlText w:val=""/>
      <w:lvlJc w:val="left"/>
      <w:pPr>
        <w:tabs>
          <w:tab w:val="num" w:pos="0"/>
        </w:tabs>
      </w:pPr>
      <w:rPr>
        <w:rFonts w:ascii="Wingdings" w:hAnsi="Wingdings" w:cs="Wingdings"/>
        <w:kern w:val="1"/>
        <w:sz w:val="24"/>
        <w:szCs w:val="24"/>
      </w:rPr>
    </w:lvl>
    <w:lvl w:ilvl="8">
      <w:start w:val="1"/>
      <w:numFmt w:val="none"/>
      <w:suff w:val="nothing"/>
      <w:lvlText w:val=""/>
      <w:lvlJc w:val="left"/>
      <w:pPr>
        <w:tabs>
          <w:tab w:val="num" w:pos="0"/>
        </w:tabs>
      </w:pPr>
      <w:rPr>
        <w:rFonts w:ascii="Wingdings" w:hAnsi="Wingdings" w:cs="Wingdings"/>
        <w:kern w:val="1"/>
        <w:sz w:val="24"/>
        <w:szCs w:val="24"/>
      </w:rPr>
    </w:lvl>
  </w:abstractNum>
  <w:abstractNum w:abstractNumId="1" w15:restartNumberingAfterBreak="0">
    <w:nsid w:val="00000002"/>
    <w:multiLevelType w:val="singleLevel"/>
    <w:tmpl w:val="C6C27CCA"/>
    <w:lvl w:ilvl="0">
      <w:start w:val="3"/>
      <w:numFmt w:val="bullet"/>
      <w:lvlText w:val="-"/>
      <w:lvlJc w:val="left"/>
      <w:pPr>
        <w:ind w:left="720" w:hanging="360"/>
      </w:pPr>
      <w:rPr>
        <w:rFonts w:ascii="Palatino Linotype" w:eastAsia="Times New Roman" w:hAnsi="Palatino Linotype"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hint="default"/>
        <w:sz w:val="20"/>
      </w:rPr>
    </w:lvl>
  </w:abstractNum>
  <w:abstractNum w:abstractNumId="7" w15:restartNumberingAfterBreak="0">
    <w:nsid w:val="040275FE"/>
    <w:multiLevelType w:val="multilevel"/>
    <w:tmpl w:val="E0A811A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8" w15:restartNumberingAfterBreak="0">
    <w:nsid w:val="044567E6"/>
    <w:multiLevelType w:val="hybridMultilevel"/>
    <w:tmpl w:val="0CC68C06"/>
    <w:lvl w:ilvl="0" w:tplc="0813000F">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5B34B7C"/>
    <w:multiLevelType w:val="multilevel"/>
    <w:tmpl w:val="42FA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F808AD"/>
    <w:multiLevelType w:val="multilevel"/>
    <w:tmpl w:val="17FC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2D1E59"/>
    <w:multiLevelType w:val="hybridMultilevel"/>
    <w:tmpl w:val="DA3AA3DC"/>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13D7FB4"/>
    <w:multiLevelType w:val="hybridMultilevel"/>
    <w:tmpl w:val="09F69EAC"/>
    <w:lvl w:ilvl="0" w:tplc="542A2828">
      <w:start w:val="10"/>
      <w:numFmt w:val="bullet"/>
      <w:lvlText w:val=""/>
      <w:lvlJc w:val="left"/>
      <w:pPr>
        <w:ind w:left="720" w:hanging="360"/>
      </w:pPr>
      <w:rPr>
        <w:rFonts w:ascii="Palatino Linotype" w:eastAsia="Times New Roman"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F7A80"/>
    <w:multiLevelType w:val="multilevel"/>
    <w:tmpl w:val="CBDA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68677B"/>
    <w:multiLevelType w:val="hybridMultilevel"/>
    <w:tmpl w:val="4D7C0E82"/>
    <w:lvl w:ilvl="0" w:tplc="7472CF6E">
      <w:start w:val="12"/>
      <w:numFmt w:val="bullet"/>
      <w:lvlText w:val=""/>
      <w:lvlJc w:val="left"/>
      <w:pPr>
        <w:ind w:left="4610" w:hanging="360"/>
      </w:pPr>
      <w:rPr>
        <w:rFonts w:ascii="Symbol" w:eastAsia="Times New Roman" w:hAnsi="Symbol" w:cs="Palatino Linotype" w:hint="default"/>
      </w:rPr>
    </w:lvl>
    <w:lvl w:ilvl="1" w:tplc="08130003" w:tentative="1">
      <w:start w:val="1"/>
      <w:numFmt w:val="bullet"/>
      <w:lvlText w:val="o"/>
      <w:lvlJc w:val="left"/>
      <w:pPr>
        <w:ind w:left="5330" w:hanging="360"/>
      </w:pPr>
      <w:rPr>
        <w:rFonts w:ascii="Courier New" w:hAnsi="Courier New" w:cs="Courier New" w:hint="default"/>
      </w:rPr>
    </w:lvl>
    <w:lvl w:ilvl="2" w:tplc="08130005" w:tentative="1">
      <w:start w:val="1"/>
      <w:numFmt w:val="bullet"/>
      <w:lvlText w:val=""/>
      <w:lvlJc w:val="left"/>
      <w:pPr>
        <w:ind w:left="6050" w:hanging="360"/>
      </w:pPr>
      <w:rPr>
        <w:rFonts w:ascii="Wingdings" w:hAnsi="Wingdings" w:hint="default"/>
      </w:rPr>
    </w:lvl>
    <w:lvl w:ilvl="3" w:tplc="08130001" w:tentative="1">
      <w:start w:val="1"/>
      <w:numFmt w:val="bullet"/>
      <w:lvlText w:val=""/>
      <w:lvlJc w:val="left"/>
      <w:pPr>
        <w:ind w:left="6770" w:hanging="360"/>
      </w:pPr>
      <w:rPr>
        <w:rFonts w:ascii="Symbol" w:hAnsi="Symbol" w:hint="default"/>
      </w:rPr>
    </w:lvl>
    <w:lvl w:ilvl="4" w:tplc="08130003" w:tentative="1">
      <w:start w:val="1"/>
      <w:numFmt w:val="bullet"/>
      <w:lvlText w:val="o"/>
      <w:lvlJc w:val="left"/>
      <w:pPr>
        <w:ind w:left="7490" w:hanging="360"/>
      </w:pPr>
      <w:rPr>
        <w:rFonts w:ascii="Courier New" w:hAnsi="Courier New" w:cs="Courier New" w:hint="default"/>
      </w:rPr>
    </w:lvl>
    <w:lvl w:ilvl="5" w:tplc="08130005" w:tentative="1">
      <w:start w:val="1"/>
      <w:numFmt w:val="bullet"/>
      <w:lvlText w:val=""/>
      <w:lvlJc w:val="left"/>
      <w:pPr>
        <w:ind w:left="8210" w:hanging="360"/>
      </w:pPr>
      <w:rPr>
        <w:rFonts w:ascii="Wingdings" w:hAnsi="Wingdings" w:hint="default"/>
      </w:rPr>
    </w:lvl>
    <w:lvl w:ilvl="6" w:tplc="08130001" w:tentative="1">
      <w:start w:val="1"/>
      <w:numFmt w:val="bullet"/>
      <w:lvlText w:val=""/>
      <w:lvlJc w:val="left"/>
      <w:pPr>
        <w:ind w:left="8930" w:hanging="360"/>
      </w:pPr>
      <w:rPr>
        <w:rFonts w:ascii="Symbol" w:hAnsi="Symbol" w:hint="default"/>
      </w:rPr>
    </w:lvl>
    <w:lvl w:ilvl="7" w:tplc="08130003" w:tentative="1">
      <w:start w:val="1"/>
      <w:numFmt w:val="bullet"/>
      <w:lvlText w:val="o"/>
      <w:lvlJc w:val="left"/>
      <w:pPr>
        <w:ind w:left="9650" w:hanging="360"/>
      </w:pPr>
      <w:rPr>
        <w:rFonts w:ascii="Courier New" w:hAnsi="Courier New" w:cs="Courier New" w:hint="default"/>
      </w:rPr>
    </w:lvl>
    <w:lvl w:ilvl="8" w:tplc="08130005" w:tentative="1">
      <w:start w:val="1"/>
      <w:numFmt w:val="bullet"/>
      <w:lvlText w:val=""/>
      <w:lvlJc w:val="left"/>
      <w:pPr>
        <w:ind w:left="10370" w:hanging="360"/>
      </w:pPr>
      <w:rPr>
        <w:rFonts w:ascii="Wingdings" w:hAnsi="Wingdings" w:hint="default"/>
      </w:rPr>
    </w:lvl>
  </w:abstractNum>
  <w:abstractNum w:abstractNumId="15" w15:restartNumberingAfterBreak="0">
    <w:nsid w:val="20D66CB7"/>
    <w:multiLevelType w:val="hybridMultilevel"/>
    <w:tmpl w:val="E6C6E8D8"/>
    <w:lvl w:ilvl="0" w:tplc="0813000F">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3A35EA8"/>
    <w:multiLevelType w:val="hybridMultilevel"/>
    <w:tmpl w:val="B55CFC4A"/>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0A970FC"/>
    <w:multiLevelType w:val="hybridMultilevel"/>
    <w:tmpl w:val="DCA093D8"/>
    <w:lvl w:ilvl="0" w:tplc="5D922C2C">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4695A00"/>
    <w:multiLevelType w:val="hybridMultilevel"/>
    <w:tmpl w:val="08F4CE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8B24F16"/>
    <w:multiLevelType w:val="hybridMultilevel"/>
    <w:tmpl w:val="319EC656"/>
    <w:lvl w:ilvl="0" w:tplc="0813000F">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C513B90"/>
    <w:multiLevelType w:val="hybridMultilevel"/>
    <w:tmpl w:val="D4AA2F00"/>
    <w:lvl w:ilvl="0" w:tplc="C0340A5C">
      <w:start w:val="7"/>
      <w:numFmt w:val="bullet"/>
      <w:lvlText w:val=""/>
      <w:lvlJc w:val="left"/>
      <w:pPr>
        <w:ind w:left="1080" w:hanging="360"/>
      </w:pPr>
      <w:rPr>
        <w:rFonts w:ascii="Symbol" w:eastAsia="Times New Roman" w:hAnsi="Symbol" w:cs="Palatino Linotype"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404549B2"/>
    <w:multiLevelType w:val="multilevel"/>
    <w:tmpl w:val="EC94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FE0575"/>
    <w:multiLevelType w:val="hybridMultilevel"/>
    <w:tmpl w:val="5E2E6314"/>
    <w:lvl w:ilvl="0" w:tplc="0813000F">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2311091"/>
    <w:multiLevelType w:val="hybridMultilevel"/>
    <w:tmpl w:val="9A88DABA"/>
    <w:lvl w:ilvl="0" w:tplc="C6C27CCA">
      <w:start w:val="3"/>
      <w:numFmt w:val="bullet"/>
      <w:lvlText w:val="-"/>
      <w:lvlJc w:val="left"/>
      <w:pPr>
        <w:ind w:left="1068" w:hanging="360"/>
      </w:pPr>
      <w:rPr>
        <w:rFonts w:ascii="Palatino Linotype" w:eastAsia="Times New Roman" w:hAnsi="Palatino Linotype"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43990281"/>
    <w:multiLevelType w:val="multilevel"/>
    <w:tmpl w:val="8F90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B963B8"/>
    <w:multiLevelType w:val="hybridMultilevel"/>
    <w:tmpl w:val="EEF6F4D4"/>
    <w:lvl w:ilvl="0" w:tplc="FE26BF4A">
      <w:start w:val="11"/>
      <w:numFmt w:val="bullet"/>
      <w:lvlText w:val=""/>
      <w:lvlJc w:val="left"/>
      <w:pPr>
        <w:ind w:left="1145" w:hanging="360"/>
      </w:pPr>
      <w:rPr>
        <w:rFonts w:ascii="Symbol" w:eastAsia="Times New Roman" w:hAnsi="Symbol" w:cs="Palatino Linotype"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26" w15:restartNumberingAfterBreak="0">
    <w:nsid w:val="46033609"/>
    <w:multiLevelType w:val="hybridMultilevel"/>
    <w:tmpl w:val="46B8588A"/>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7031277"/>
    <w:multiLevelType w:val="hybridMultilevel"/>
    <w:tmpl w:val="B2029994"/>
    <w:lvl w:ilvl="0" w:tplc="0813000F">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B402486"/>
    <w:multiLevelType w:val="hybridMultilevel"/>
    <w:tmpl w:val="3B4C45C2"/>
    <w:lvl w:ilvl="0" w:tplc="302EA3BE">
      <w:start w:val="11"/>
      <w:numFmt w:val="bullet"/>
      <w:lvlText w:val=""/>
      <w:lvlJc w:val="left"/>
      <w:pPr>
        <w:ind w:left="1145" w:hanging="360"/>
      </w:pPr>
      <w:rPr>
        <w:rFonts w:ascii="Symbol" w:eastAsia="Times New Roman" w:hAnsi="Symbol" w:cs="Palatino Linotype"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29" w15:restartNumberingAfterBreak="0">
    <w:nsid w:val="4E20584D"/>
    <w:multiLevelType w:val="hybridMultilevel"/>
    <w:tmpl w:val="914EF616"/>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85D2174"/>
    <w:multiLevelType w:val="hybridMultilevel"/>
    <w:tmpl w:val="A7A03278"/>
    <w:lvl w:ilvl="0" w:tplc="60A61FD6">
      <w:start w:val="14"/>
      <w:numFmt w:val="bullet"/>
      <w:lvlText w:val=""/>
      <w:lvlJc w:val="left"/>
      <w:pPr>
        <w:ind w:left="1080" w:hanging="360"/>
      </w:pPr>
      <w:rPr>
        <w:rFonts w:ascii="Symbol" w:eastAsia="Times New Roman" w:hAnsi="Symbol" w:cs="Palatino Linotype"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58C66270"/>
    <w:multiLevelType w:val="hybridMultilevel"/>
    <w:tmpl w:val="4C3048B6"/>
    <w:lvl w:ilvl="0" w:tplc="0813000F">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D887380"/>
    <w:multiLevelType w:val="hybridMultilevel"/>
    <w:tmpl w:val="7D8E23A8"/>
    <w:lvl w:ilvl="0" w:tplc="C6C27CCA">
      <w:start w:val="3"/>
      <w:numFmt w:val="bullet"/>
      <w:lvlText w:val="-"/>
      <w:lvlJc w:val="left"/>
      <w:pPr>
        <w:ind w:left="785" w:hanging="360"/>
      </w:pPr>
      <w:rPr>
        <w:rFonts w:ascii="Palatino Linotype" w:eastAsia="Times New Roman" w:hAnsi="Palatino Linotype" w:hint="default"/>
      </w:rPr>
    </w:lvl>
    <w:lvl w:ilvl="1" w:tplc="08130003">
      <w:start w:val="1"/>
      <w:numFmt w:val="bullet"/>
      <w:lvlText w:val="o"/>
      <w:lvlJc w:val="left"/>
      <w:pPr>
        <w:ind w:left="1505" w:hanging="360"/>
      </w:pPr>
      <w:rPr>
        <w:rFonts w:ascii="Courier New" w:hAnsi="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33" w15:restartNumberingAfterBreak="0">
    <w:nsid w:val="64223FD3"/>
    <w:multiLevelType w:val="hybridMultilevel"/>
    <w:tmpl w:val="1DF0F0CE"/>
    <w:lvl w:ilvl="0" w:tplc="7F36A0C4">
      <w:start w:val="1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4BE2A72"/>
    <w:multiLevelType w:val="hybridMultilevel"/>
    <w:tmpl w:val="CFF2F6FE"/>
    <w:lvl w:ilvl="0" w:tplc="0813000F">
      <w:start w:val="11"/>
      <w:numFmt w:val="decimal"/>
      <w:lvlText w:val="%1."/>
      <w:lvlJc w:val="left"/>
      <w:pPr>
        <w:ind w:left="720" w:hanging="360"/>
      </w:pPr>
      <w:rPr>
        <w:rFonts w:hint="default"/>
        <w:b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A40683C"/>
    <w:multiLevelType w:val="hybridMultilevel"/>
    <w:tmpl w:val="1CD21A14"/>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1B91AE6"/>
    <w:multiLevelType w:val="hybridMultilevel"/>
    <w:tmpl w:val="9460A806"/>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3762"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8505B31"/>
    <w:multiLevelType w:val="hybridMultilevel"/>
    <w:tmpl w:val="403EF83A"/>
    <w:lvl w:ilvl="0" w:tplc="C6C27CCA">
      <w:start w:val="3"/>
      <w:numFmt w:val="bullet"/>
      <w:lvlText w:val="-"/>
      <w:lvlJc w:val="left"/>
      <w:pPr>
        <w:ind w:left="785" w:hanging="360"/>
      </w:pPr>
      <w:rPr>
        <w:rFonts w:ascii="Palatino Linotype" w:eastAsia="Times New Roman" w:hAnsi="Palatino Linotyp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C4D621C"/>
    <w:multiLevelType w:val="hybridMultilevel"/>
    <w:tmpl w:val="0A48D4E0"/>
    <w:lvl w:ilvl="0" w:tplc="C6C27CCA">
      <w:start w:val="3"/>
      <w:numFmt w:val="bullet"/>
      <w:lvlText w:val="-"/>
      <w:lvlJc w:val="left"/>
      <w:pPr>
        <w:ind w:left="1068" w:hanging="360"/>
      </w:pPr>
      <w:rPr>
        <w:rFonts w:ascii="Palatino Linotype" w:eastAsia="Times New Roman" w:hAnsi="Palatino Linotype"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9" w15:restartNumberingAfterBreak="0">
    <w:nsid w:val="7D5F7A1C"/>
    <w:multiLevelType w:val="multilevel"/>
    <w:tmpl w:val="C6C27CCA"/>
    <w:lvl w:ilvl="0">
      <w:start w:val="3"/>
      <w:numFmt w:val="bullet"/>
      <w:lvlText w:val="-"/>
      <w:lvlJc w:val="left"/>
      <w:pPr>
        <w:ind w:left="720" w:hanging="360"/>
      </w:pPr>
      <w:rPr>
        <w:rFonts w:ascii="Palatino Linotype" w:eastAsia="Times New Roman" w:hAnsi="Palatino Linotype"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6"/>
  </w:num>
  <w:num w:numId="4">
    <w:abstractNumId w:val="32"/>
  </w:num>
  <w:num w:numId="5">
    <w:abstractNumId w:val="7"/>
  </w:num>
  <w:num w:numId="6">
    <w:abstractNumId w:val="10"/>
  </w:num>
  <w:num w:numId="7">
    <w:abstractNumId w:val="24"/>
  </w:num>
  <w:num w:numId="8">
    <w:abstractNumId w:val="32"/>
  </w:num>
  <w:num w:numId="9">
    <w:abstractNumId w:val="16"/>
  </w:num>
  <w:num w:numId="10">
    <w:abstractNumId w:val="35"/>
  </w:num>
  <w:num w:numId="11">
    <w:abstractNumId w:val="11"/>
  </w:num>
  <w:num w:numId="12">
    <w:abstractNumId w:val="14"/>
  </w:num>
  <w:num w:numId="13">
    <w:abstractNumId w:val="22"/>
  </w:num>
  <w:num w:numId="14">
    <w:abstractNumId w:val="19"/>
  </w:num>
  <w:num w:numId="15">
    <w:abstractNumId w:val="17"/>
  </w:num>
  <w:num w:numId="16">
    <w:abstractNumId w:val="31"/>
  </w:num>
  <w:num w:numId="17">
    <w:abstractNumId w:val="15"/>
  </w:num>
  <w:num w:numId="18">
    <w:abstractNumId w:val="33"/>
  </w:num>
  <w:num w:numId="19">
    <w:abstractNumId w:val="8"/>
  </w:num>
  <w:num w:numId="20">
    <w:abstractNumId w:val="27"/>
  </w:num>
  <w:num w:numId="21">
    <w:abstractNumId w:val="34"/>
  </w:num>
  <w:num w:numId="22">
    <w:abstractNumId w:val="29"/>
  </w:num>
  <w:num w:numId="23">
    <w:abstractNumId w:val="23"/>
  </w:num>
  <w:num w:numId="24">
    <w:abstractNumId w:val="38"/>
  </w:num>
  <w:num w:numId="25">
    <w:abstractNumId w:val="9"/>
  </w:num>
  <w:num w:numId="26">
    <w:abstractNumId w:val="21"/>
  </w:num>
  <w:num w:numId="27">
    <w:abstractNumId w:val="13"/>
  </w:num>
  <w:num w:numId="28">
    <w:abstractNumId w:val="18"/>
  </w:num>
  <w:num w:numId="29">
    <w:abstractNumId w:val="25"/>
  </w:num>
  <w:num w:numId="30">
    <w:abstractNumId w:val="28"/>
  </w:num>
  <w:num w:numId="31">
    <w:abstractNumId w:val="20"/>
  </w:num>
  <w:num w:numId="32">
    <w:abstractNumId w:val="30"/>
  </w:num>
  <w:num w:numId="33">
    <w:abstractNumId w:val="26"/>
  </w:num>
  <w:num w:numId="34">
    <w:abstractNumId w:val="12"/>
  </w:num>
  <w:num w:numId="35">
    <w:abstractNumId w:val="37"/>
  </w:num>
  <w:num w:numId="36">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24"/>
    <w:rsid w:val="00002827"/>
    <w:rsid w:val="00003B3B"/>
    <w:rsid w:val="0000447D"/>
    <w:rsid w:val="00010C7B"/>
    <w:rsid w:val="00011C19"/>
    <w:rsid w:val="00014BB0"/>
    <w:rsid w:val="0001623F"/>
    <w:rsid w:val="00020336"/>
    <w:rsid w:val="000210DF"/>
    <w:rsid w:val="00024CE2"/>
    <w:rsid w:val="000253E7"/>
    <w:rsid w:val="00026B2D"/>
    <w:rsid w:val="00030EB9"/>
    <w:rsid w:val="000316A9"/>
    <w:rsid w:val="00031C04"/>
    <w:rsid w:val="0003225B"/>
    <w:rsid w:val="00032967"/>
    <w:rsid w:val="000352BC"/>
    <w:rsid w:val="00035998"/>
    <w:rsid w:val="00036749"/>
    <w:rsid w:val="000367CA"/>
    <w:rsid w:val="00041AA1"/>
    <w:rsid w:val="0004241B"/>
    <w:rsid w:val="00042BFA"/>
    <w:rsid w:val="00047B15"/>
    <w:rsid w:val="00047CEB"/>
    <w:rsid w:val="00051DA0"/>
    <w:rsid w:val="00052996"/>
    <w:rsid w:val="00053ABB"/>
    <w:rsid w:val="00055419"/>
    <w:rsid w:val="0005765C"/>
    <w:rsid w:val="0006048D"/>
    <w:rsid w:val="00061A7F"/>
    <w:rsid w:val="00061CD8"/>
    <w:rsid w:val="00063AE9"/>
    <w:rsid w:val="00063E5A"/>
    <w:rsid w:val="0006483F"/>
    <w:rsid w:val="000714EB"/>
    <w:rsid w:val="0007216F"/>
    <w:rsid w:val="000748E3"/>
    <w:rsid w:val="000801FA"/>
    <w:rsid w:val="000805EC"/>
    <w:rsid w:val="0008186C"/>
    <w:rsid w:val="00082063"/>
    <w:rsid w:val="00083872"/>
    <w:rsid w:val="00085606"/>
    <w:rsid w:val="00085E85"/>
    <w:rsid w:val="00087B4B"/>
    <w:rsid w:val="00090927"/>
    <w:rsid w:val="0009166F"/>
    <w:rsid w:val="0009173A"/>
    <w:rsid w:val="00091820"/>
    <w:rsid w:val="00092AC7"/>
    <w:rsid w:val="00095E0B"/>
    <w:rsid w:val="00096F3C"/>
    <w:rsid w:val="00097637"/>
    <w:rsid w:val="000A039B"/>
    <w:rsid w:val="000A4C47"/>
    <w:rsid w:val="000A7785"/>
    <w:rsid w:val="000B54AE"/>
    <w:rsid w:val="000B68CE"/>
    <w:rsid w:val="000C00C7"/>
    <w:rsid w:val="000C2D73"/>
    <w:rsid w:val="000C30A9"/>
    <w:rsid w:val="000C5E95"/>
    <w:rsid w:val="000D05A6"/>
    <w:rsid w:val="000D0DB0"/>
    <w:rsid w:val="000D2B30"/>
    <w:rsid w:val="000D2E2D"/>
    <w:rsid w:val="000D4072"/>
    <w:rsid w:val="000E22BD"/>
    <w:rsid w:val="000E2E40"/>
    <w:rsid w:val="000E36FD"/>
    <w:rsid w:val="000E4718"/>
    <w:rsid w:val="000E4C6D"/>
    <w:rsid w:val="000E65FA"/>
    <w:rsid w:val="000E7164"/>
    <w:rsid w:val="000F03E3"/>
    <w:rsid w:val="000F0DF2"/>
    <w:rsid w:val="000F1C26"/>
    <w:rsid w:val="000F29DA"/>
    <w:rsid w:val="000F3ACA"/>
    <w:rsid w:val="000F5D7D"/>
    <w:rsid w:val="000F6242"/>
    <w:rsid w:val="000F6657"/>
    <w:rsid w:val="000F7B60"/>
    <w:rsid w:val="00100A9E"/>
    <w:rsid w:val="00101839"/>
    <w:rsid w:val="00103A0E"/>
    <w:rsid w:val="00104157"/>
    <w:rsid w:val="00104EA9"/>
    <w:rsid w:val="00105DA6"/>
    <w:rsid w:val="00107641"/>
    <w:rsid w:val="00107ECD"/>
    <w:rsid w:val="00110647"/>
    <w:rsid w:val="00110B6B"/>
    <w:rsid w:val="00110CBC"/>
    <w:rsid w:val="001113BF"/>
    <w:rsid w:val="0011713E"/>
    <w:rsid w:val="001209F8"/>
    <w:rsid w:val="00120B25"/>
    <w:rsid w:val="00122947"/>
    <w:rsid w:val="00124395"/>
    <w:rsid w:val="00133A95"/>
    <w:rsid w:val="0013743A"/>
    <w:rsid w:val="00137D64"/>
    <w:rsid w:val="0014108D"/>
    <w:rsid w:val="00143355"/>
    <w:rsid w:val="00143836"/>
    <w:rsid w:val="00143AE2"/>
    <w:rsid w:val="001443FC"/>
    <w:rsid w:val="001551A2"/>
    <w:rsid w:val="001554BB"/>
    <w:rsid w:val="00155F8D"/>
    <w:rsid w:val="001563A9"/>
    <w:rsid w:val="00157833"/>
    <w:rsid w:val="0015787F"/>
    <w:rsid w:val="00163D38"/>
    <w:rsid w:val="00172163"/>
    <w:rsid w:val="00177250"/>
    <w:rsid w:val="00183B06"/>
    <w:rsid w:val="001844B2"/>
    <w:rsid w:val="00185253"/>
    <w:rsid w:val="00185807"/>
    <w:rsid w:val="001912EE"/>
    <w:rsid w:val="0019162F"/>
    <w:rsid w:val="0019231B"/>
    <w:rsid w:val="00192ADA"/>
    <w:rsid w:val="00195090"/>
    <w:rsid w:val="00195B49"/>
    <w:rsid w:val="00197008"/>
    <w:rsid w:val="001A2661"/>
    <w:rsid w:val="001A2764"/>
    <w:rsid w:val="001A2931"/>
    <w:rsid w:val="001A5012"/>
    <w:rsid w:val="001B1EBF"/>
    <w:rsid w:val="001B3E71"/>
    <w:rsid w:val="001B6976"/>
    <w:rsid w:val="001B6FAF"/>
    <w:rsid w:val="001C13BA"/>
    <w:rsid w:val="001C2540"/>
    <w:rsid w:val="001C52CD"/>
    <w:rsid w:val="001C544C"/>
    <w:rsid w:val="001C584D"/>
    <w:rsid w:val="001C6A24"/>
    <w:rsid w:val="001C6EFF"/>
    <w:rsid w:val="001D000D"/>
    <w:rsid w:val="001D07A2"/>
    <w:rsid w:val="001D07CA"/>
    <w:rsid w:val="001D1FAA"/>
    <w:rsid w:val="001D28AF"/>
    <w:rsid w:val="001D5950"/>
    <w:rsid w:val="001D6A17"/>
    <w:rsid w:val="001E0108"/>
    <w:rsid w:val="001E20ED"/>
    <w:rsid w:val="001E2396"/>
    <w:rsid w:val="001E4E15"/>
    <w:rsid w:val="001E7A22"/>
    <w:rsid w:val="001F0A5E"/>
    <w:rsid w:val="001F10C3"/>
    <w:rsid w:val="001F21EC"/>
    <w:rsid w:val="001F3924"/>
    <w:rsid w:val="001F3A2C"/>
    <w:rsid w:val="0020097C"/>
    <w:rsid w:val="002024F2"/>
    <w:rsid w:val="0020283B"/>
    <w:rsid w:val="002034F2"/>
    <w:rsid w:val="0020422E"/>
    <w:rsid w:val="00204E9A"/>
    <w:rsid w:val="00210B3D"/>
    <w:rsid w:val="00213439"/>
    <w:rsid w:val="00215EDF"/>
    <w:rsid w:val="002163D2"/>
    <w:rsid w:val="00216A5A"/>
    <w:rsid w:val="0021735D"/>
    <w:rsid w:val="002221CB"/>
    <w:rsid w:val="002238A1"/>
    <w:rsid w:val="00224735"/>
    <w:rsid w:val="00224911"/>
    <w:rsid w:val="00232344"/>
    <w:rsid w:val="00234748"/>
    <w:rsid w:val="00235333"/>
    <w:rsid w:val="00236271"/>
    <w:rsid w:val="00237711"/>
    <w:rsid w:val="00243A79"/>
    <w:rsid w:val="002502B4"/>
    <w:rsid w:val="0025205D"/>
    <w:rsid w:val="00260A18"/>
    <w:rsid w:val="00264E14"/>
    <w:rsid w:val="00266042"/>
    <w:rsid w:val="0026651B"/>
    <w:rsid w:val="0027018E"/>
    <w:rsid w:val="002713A7"/>
    <w:rsid w:val="00272D36"/>
    <w:rsid w:val="00273815"/>
    <w:rsid w:val="00274484"/>
    <w:rsid w:val="002819C3"/>
    <w:rsid w:val="0028327E"/>
    <w:rsid w:val="0028344A"/>
    <w:rsid w:val="0028363D"/>
    <w:rsid w:val="002849EA"/>
    <w:rsid w:val="00284C19"/>
    <w:rsid w:val="0028557F"/>
    <w:rsid w:val="00286250"/>
    <w:rsid w:val="00286E68"/>
    <w:rsid w:val="002A0113"/>
    <w:rsid w:val="002A20BE"/>
    <w:rsid w:val="002A3582"/>
    <w:rsid w:val="002A4FE3"/>
    <w:rsid w:val="002A699D"/>
    <w:rsid w:val="002A7B13"/>
    <w:rsid w:val="002B1B22"/>
    <w:rsid w:val="002B1E3E"/>
    <w:rsid w:val="002B266E"/>
    <w:rsid w:val="002B2BB2"/>
    <w:rsid w:val="002B2FBF"/>
    <w:rsid w:val="002B41BA"/>
    <w:rsid w:val="002B4384"/>
    <w:rsid w:val="002B62AA"/>
    <w:rsid w:val="002B63B5"/>
    <w:rsid w:val="002B6C55"/>
    <w:rsid w:val="002C256E"/>
    <w:rsid w:val="002C33EC"/>
    <w:rsid w:val="002C3CA2"/>
    <w:rsid w:val="002C4373"/>
    <w:rsid w:val="002D3023"/>
    <w:rsid w:val="002E1088"/>
    <w:rsid w:val="002E18A2"/>
    <w:rsid w:val="002E242B"/>
    <w:rsid w:val="002E39A6"/>
    <w:rsid w:val="002E3CA5"/>
    <w:rsid w:val="002E5025"/>
    <w:rsid w:val="002E61D0"/>
    <w:rsid w:val="002F08E8"/>
    <w:rsid w:val="002F213A"/>
    <w:rsid w:val="002F3817"/>
    <w:rsid w:val="002F523B"/>
    <w:rsid w:val="002F5505"/>
    <w:rsid w:val="002F663D"/>
    <w:rsid w:val="002F6BBB"/>
    <w:rsid w:val="002F7B4C"/>
    <w:rsid w:val="00300A6C"/>
    <w:rsid w:val="0030170D"/>
    <w:rsid w:val="0030205A"/>
    <w:rsid w:val="00304008"/>
    <w:rsid w:val="00306305"/>
    <w:rsid w:val="00307B7C"/>
    <w:rsid w:val="003104AD"/>
    <w:rsid w:val="00311804"/>
    <w:rsid w:val="0031240E"/>
    <w:rsid w:val="003151C7"/>
    <w:rsid w:val="003202C4"/>
    <w:rsid w:val="00322551"/>
    <w:rsid w:val="0032480D"/>
    <w:rsid w:val="00325310"/>
    <w:rsid w:val="003269BB"/>
    <w:rsid w:val="00327F31"/>
    <w:rsid w:val="003404F0"/>
    <w:rsid w:val="0034119E"/>
    <w:rsid w:val="00344AA3"/>
    <w:rsid w:val="003464E6"/>
    <w:rsid w:val="00347780"/>
    <w:rsid w:val="003503A5"/>
    <w:rsid w:val="00350F2D"/>
    <w:rsid w:val="0035186D"/>
    <w:rsid w:val="00356095"/>
    <w:rsid w:val="00360A29"/>
    <w:rsid w:val="003612EC"/>
    <w:rsid w:val="00362DC0"/>
    <w:rsid w:val="00362E85"/>
    <w:rsid w:val="00362FE7"/>
    <w:rsid w:val="0036676D"/>
    <w:rsid w:val="00370BAF"/>
    <w:rsid w:val="00370E5F"/>
    <w:rsid w:val="00376011"/>
    <w:rsid w:val="00380B27"/>
    <w:rsid w:val="00381508"/>
    <w:rsid w:val="00381E71"/>
    <w:rsid w:val="003909B7"/>
    <w:rsid w:val="00393ED0"/>
    <w:rsid w:val="003959B9"/>
    <w:rsid w:val="003A03FC"/>
    <w:rsid w:val="003A4CEF"/>
    <w:rsid w:val="003A78C2"/>
    <w:rsid w:val="003B05AE"/>
    <w:rsid w:val="003B2B22"/>
    <w:rsid w:val="003B44FF"/>
    <w:rsid w:val="003B5870"/>
    <w:rsid w:val="003C1DC9"/>
    <w:rsid w:val="003C44E7"/>
    <w:rsid w:val="003C45E7"/>
    <w:rsid w:val="003C53BD"/>
    <w:rsid w:val="003C6A84"/>
    <w:rsid w:val="003C6BB0"/>
    <w:rsid w:val="003D00E3"/>
    <w:rsid w:val="003D1D9F"/>
    <w:rsid w:val="003D1F63"/>
    <w:rsid w:val="003D20F1"/>
    <w:rsid w:val="003D225C"/>
    <w:rsid w:val="003D37C2"/>
    <w:rsid w:val="003D3CEE"/>
    <w:rsid w:val="003D52BD"/>
    <w:rsid w:val="003D661E"/>
    <w:rsid w:val="003D6F2E"/>
    <w:rsid w:val="003E42B8"/>
    <w:rsid w:val="003E4C5C"/>
    <w:rsid w:val="003E6411"/>
    <w:rsid w:val="003E7088"/>
    <w:rsid w:val="003F3AA3"/>
    <w:rsid w:val="003F6F56"/>
    <w:rsid w:val="0040003C"/>
    <w:rsid w:val="00404941"/>
    <w:rsid w:val="00405370"/>
    <w:rsid w:val="00405806"/>
    <w:rsid w:val="00412211"/>
    <w:rsid w:val="004122E9"/>
    <w:rsid w:val="0041238E"/>
    <w:rsid w:val="004143CA"/>
    <w:rsid w:val="0041533C"/>
    <w:rsid w:val="004210EF"/>
    <w:rsid w:val="00421902"/>
    <w:rsid w:val="00423473"/>
    <w:rsid w:val="004237C7"/>
    <w:rsid w:val="0042573C"/>
    <w:rsid w:val="00425DB9"/>
    <w:rsid w:val="004267CB"/>
    <w:rsid w:val="00432B4E"/>
    <w:rsid w:val="0043333E"/>
    <w:rsid w:val="0043489D"/>
    <w:rsid w:val="00441244"/>
    <w:rsid w:val="0044136D"/>
    <w:rsid w:val="004418C3"/>
    <w:rsid w:val="00444F2F"/>
    <w:rsid w:val="004465FB"/>
    <w:rsid w:val="0046226D"/>
    <w:rsid w:val="0046238B"/>
    <w:rsid w:val="0046559D"/>
    <w:rsid w:val="00470A49"/>
    <w:rsid w:val="004748A6"/>
    <w:rsid w:val="00477721"/>
    <w:rsid w:val="00480017"/>
    <w:rsid w:val="0048019B"/>
    <w:rsid w:val="004811E5"/>
    <w:rsid w:val="00482CD0"/>
    <w:rsid w:val="0048436A"/>
    <w:rsid w:val="004852EC"/>
    <w:rsid w:val="00486E82"/>
    <w:rsid w:val="00487EFB"/>
    <w:rsid w:val="00490474"/>
    <w:rsid w:val="00493931"/>
    <w:rsid w:val="00496813"/>
    <w:rsid w:val="004A2D66"/>
    <w:rsid w:val="004A4579"/>
    <w:rsid w:val="004A5A81"/>
    <w:rsid w:val="004A5EB5"/>
    <w:rsid w:val="004A71CB"/>
    <w:rsid w:val="004A7C3A"/>
    <w:rsid w:val="004A7E37"/>
    <w:rsid w:val="004B1991"/>
    <w:rsid w:val="004B2AF9"/>
    <w:rsid w:val="004B509F"/>
    <w:rsid w:val="004B528A"/>
    <w:rsid w:val="004B5928"/>
    <w:rsid w:val="004B5C87"/>
    <w:rsid w:val="004B61E9"/>
    <w:rsid w:val="004B726B"/>
    <w:rsid w:val="004B7577"/>
    <w:rsid w:val="004C6AA6"/>
    <w:rsid w:val="004C7921"/>
    <w:rsid w:val="004D0642"/>
    <w:rsid w:val="004D52AC"/>
    <w:rsid w:val="004D5B00"/>
    <w:rsid w:val="004D6A62"/>
    <w:rsid w:val="004E3709"/>
    <w:rsid w:val="004F3279"/>
    <w:rsid w:val="004F50B3"/>
    <w:rsid w:val="004F78FD"/>
    <w:rsid w:val="0050279B"/>
    <w:rsid w:val="00505EFC"/>
    <w:rsid w:val="00507B63"/>
    <w:rsid w:val="00511376"/>
    <w:rsid w:val="005113B5"/>
    <w:rsid w:val="00514424"/>
    <w:rsid w:val="00514CBD"/>
    <w:rsid w:val="00516DFF"/>
    <w:rsid w:val="00521E9E"/>
    <w:rsid w:val="005229CC"/>
    <w:rsid w:val="005230F5"/>
    <w:rsid w:val="00523790"/>
    <w:rsid w:val="0052446F"/>
    <w:rsid w:val="00526CA5"/>
    <w:rsid w:val="0053623A"/>
    <w:rsid w:val="00536AC0"/>
    <w:rsid w:val="00537725"/>
    <w:rsid w:val="00542521"/>
    <w:rsid w:val="00542B47"/>
    <w:rsid w:val="00542DE1"/>
    <w:rsid w:val="0054521C"/>
    <w:rsid w:val="00546122"/>
    <w:rsid w:val="00546973"/>
    <w:rsid w:val="005521DA"/>
    <w:rsid w:val="00552D59"/>
    <w:rsid w:val="005534C9"/>
    <w:rsid w:val="0055385D"/>
    <w:rsid w:val="005545D6"/>
    <w:rsid w:val="00556070"/>
    <w:rsid w:val="0056183C"/>
    <w:rsid w:val="00561BB6"/>
    <w:rsid w:val="0056321D"/>
    <w:rsid w:val="00563EA0"/>
    <w:rsid w:val="00564CAD"/>
    <w:rsid w:val="005657A4"/>
    <w:rsid w:val="00566F2F"/>
    <w:rsid w:val="00573483"/>
    <w:rsid w:val="00573DAD"/>
    <w:rsid w:val="005858F1"/>
    <w:rsid w:val="00586C62"/>
    <w:rsid w:val="00590594"/>
    <w:rsid w:val="005928CA"/>
    <w:rsid w:val="005928CE"/>
    <w:rsid w:val="00593729"/>
    <w:rsid w:val="0059530C"/>
    <w:rsid w:val="00596CAD"/>
    <w:rsid w:val="00596F23"/>
    <w:rsid w:val="00597125"/>
    <w:rsid w:val="005A007D"/>
    <w:rsid w:val="005A1C61"/>
    <w:rsid w:val="005A2883"/>
    <w:rsid w:val="005A2A6D"/>
    <w:rsid w:val="005A4512"/>
    <w:rsid w:val="005A7879"/>
    <w:rsid w:val="005B0322"/>
    <w:rsid w:val="005B11F0"/>
    <w:rsid w:val="005B1962"/>
    <w:rsid w:val="005B1D9A"/>
    <w:rsid w:val="005B3080"/>
    <w:rsid w:val="005C0199"/>
    <w:rsid w:val="005C01A5"/>
    <w:rsid w:val="005C143E"/>
    <w:rsid w:val="005C4F2E"/>
    <w:rsid w:val="005D446D"/>
    <w:rsid w:val="005D465B"/>
    <w:rsid w:val="005D518C"/>
    <w:rsid w:val="005E013F"/>
    <w:rsid w:val="005E1030"/>
    <w:rsid w:val="005E12BC"/>
    <w:rsid w:val="005E4B12"/>
    <w:rsid w:val="005E4C6E"/>
    <w:rsid w:val="005E4D64"/>
    <w:rsid w:val="005E5CEB"/>
    <w:rsid w:val="005E6675"/>
    <w:rsid w:val="005E7309"/>
    <w:rsid w:val="005F201C"/>
    <w:rsid w:val="005F238A"/>
    <w:rsid w:val="005F4256"/>
    <w:rsid w:val="005F5430"/>
    <w:rsid w:val="005F693A"/>
    <w:rsid w:val="005F79A5"/>
    <w:rsid w:val="00600ABB"/>
    <w:rsid w:val="00601CBF"/>
    <w:rsid w:val="00603375"/>
    <w:rsid w:val="00604126"/>
    <w:rsid w:val="00605F77"/>
    <w:rsid w:val="00605F9E"/>
    <w:rsid w:val="006060B9"/>
    <w:rsid w:val="00610043"/>
    <w:rsid w:val="00611380"/>
    <w:rsid w:val="006130BE"/>
    <w:rsid w:val="00623E28"/>
    <w:rsid w:val="006254D6"/>
    <w:rsid w:val="006255B8"/>
    <w:rsid w:val="00627AC2"/>
    <w:rsid w:val="00627DDF"/>
    <w:rsid w:val="006332BC"/>
    <w:rsid w:val="0063450B"/>
    <w:rsid w:val="00635FDC"/>
    <w:rsid w:val="00637ACB"/>
    <w:rsid w:val="006413AB"/>
    <w:rsid w:val="00642B63"/>
    <w:rsid w:val="00642BC5"/>
    <w:rsid w:val="0064337C"/>
    <w:rsid w:val="00643486"/>
    <w:rsid w:val="00644B6D"/>
    <w:rsid w:val="00645B2A"/>
    <w:rsid w:val="00645D7B"/>
    <w:rsid w:val="00645FC7"/>
    <w:rsid w:val="0064621E"/>
    <w:rsid w:val="00646390"/>
    <w:rsid w:val="00647BDD"/>
    <w:rsid w:val="00650B9F"/>
    <w:rsid w:val="00652ACC"/>
    <w:rsid w:val="00655BC3"/>
    <w:rsid w:val="00656B1A"/>
    <w:rsid w:val="006577E0"/>
    <w:rsid w:val="00661172"/>
    <w:rsid w:val="006702E8"/>
    <w:rsid w:val="00670B14"/>
    <w:rsid w:val="00672F6C"/>
    <w:rsid w:val="00673369"/>
    <w:rsid w:val="00673C04"/>
    <w:rsid w:val="00674001"/>
    <w:rsid w:val="0067670D"/>
    <w:rsid w:val="00676B44"/>
    <w:rsid w:val="0068058E"/>
    <w:rsid w:val="00684056"/>
    <w:rsid w:val="0068427B"/>
    <w:rsid w:val="00684A70"/>
    <w:rsid w:val="0068546C"/>
    <w:rsid w:val="006855B7"/>
    <w:rsid w:val="006872CB"/>
    <w:rsid w:val="00687372"/>
    <w:rsid w:val="00687466"/>
    <w:rsid w:val="006875DE"/>
    <w:rsid w:val="00690771"/>
    <w:rsid w:val="00692B66"/>
    <w:rsid w:val="006949A1"/>
    <w:rsid w:val="00695C74"/>
    <w:rsid w:val="006977EB"/>
    <w:rsid w:val="006978C3"/>
    <w:rsid w:val="00697C2D"/>
    <w:rsid w:val="006A3D7F"/>
    <w:rsid w:val="006B247F"/>
    <w:rsid w:val="006B3B94"/>
    <w:rsid w:val="006B3C9B"/>
    <w:rsid w:val="006B45ED"/>
    <w:rsid w:val="006C2151"/>
    <w:rsid w:val="006C38F9"/>
    <w:rsid w:val="006C6296"/>
    <w:rsid w:val="006D074A"/>
    <w:rsid w:val="006D2B06"/>
    <w:rsid w:val="006D5511"/>
    <w:rsid w:val="006D7157"/>
    <w:rsid w:val="006E1A82"/>
    <w:rsid w:val="006E1FDD"/>
    <w:rsid w:val="006E5BBB"/>
    <w:rsid w:val="006F5AF9"/>
    <w:rsid w:val="00702A09"/>
    <w:rsid w:val="00704AAB"/>
    <w:rsid w:val="0070500D"/>
    <w:rsid w:val="00706E84"/>
    <w:rsid w:val="007101FE"/>
    <w:rsid w:val="00712983"/>
    <w:rsid w:val="00714490"/>
    <w:rsid w:val="00715CB6"/>
    <w:rsid w:val="007245C0"/>
    <w:rsid w:val="007248C4"/>
    <w:rsid w:val="007265E1"/>
    <w:rsid w:val="00737D62"/>
    <w:rsid w:val="00740983"/>
    <w:rsid w:val="00741247"/>
    <w:rsid w:val="007441C5"/>
    <w:rsid w:val="00751B68"/>
    <w:rsid w:val="00752775"/>
    <w:rsid w:val="00752985"/>
    <w:rsid w:val="007544D0"/>
    <w:rsid w:val="007567B4"/>
    <w:rsid w:val="00760813"/>
    <w:rsid w:val="00761A07"/>
    <w:rsid w:val="00764192"/>
    <w:rsid w:val="007650F2"/>
    <w:rsid w:val="00766454"/>
    <w:rsid w:val="007705E1"/>
    <w:rsid w:val="0077131E"/>
    <w:rsid w:val="00771E34"/>
    <w:rsid w:val="00772BC1"/>
    <w:rsid w:val="00774352"/>
    <w:rsid w:val="007744AF"/>
    <w:rsid w:val="00775C7F"/>
    <w:rsid w:val="00775DC1"/>
    <w:rsid w:val="007778E8"/>
    <w:rsid w:val="00781200"/>
    <w:rsid w:val="007814CD"/>
    <w:rsid w:val="00781F74"/>
    <w:rsid w:val="00783131"/>
    <w:rsid w:val="007908A3"/>
    <w:rsid w:val="007947E0"/>
    <w:rsid w:val="00796B06"/>
    <w:rsid w:val="00797314"/>
    <w:rsid w:val="007A2633"/>
    <w:rsid w:val="007A386E"/>
    <w:rsid w:val="007A486D"/>
    <w:rsid w:val="007A5CF4"/>
    <w:rsid w:val="007A693B"/>
    <w:rsid w:val="007B01A8"/>
    <w:rsid w:val="007B0A80"/>
    <w:rsid w:val="007B0B7F"/>
    <w:rsid w:val="007B0E7C"/>
    <w:rsid w:val="007B4418"/>
    <w:rsid w:val="007C7BDC"/>
    <w:rsid w:val="007D309A"/>
    <w:rsid w:val="007E2FBB"/>
    <w:rsid w:val="007E3275"/>
    <w:rsid w:val="007E5245"/>
    <w:rsid w:val="007E6F97"/>
    <w:rsid w:val="007E77C6"/>
    <w:rsid w:val="007F0D45"/>
    <w:rsid w:val="007F3608"/>
    <w:rsid w:val="007F500C"/>
    <w:rsid w:val="008011E4"/>
    <w:rsid w:val="00801468"/>
    <w:rsid w:val="00802C92"/>
    <w:rsid w:val="00806BB8"/>
    <w:rsid w:val="008102AA"/>
    <w:rsid w:val="0081039F"/>
    <w:rsid w:val="008114A4"/>
    <w:rsid w:val="00811969"/>
    <w:rsid w:val="00811B99"/>
    <w:rsid w:val="00813EC6"/>
    <w:rsid w:val="00817F31"/>
    <w:rsid w:val="008213B8"/>
    <w:rsid w:val="00821CEA"/>
    <w:rsid w:val="00822B13"/>
    <w:rsid w:val="00825909"/>
    <w:rsid w:val="00830070"/>
    <w:rsid w:val="008311A3"/>
    <w:rsid w:val="00832109"/>
    <w:rsid w:val="008326A5"/>
    <w:rsid w:val="008353FD"/>
    <w:rsid w:val="00836B9A"/>
    <w:rsid w:val="008376E3"/>
    <w:rsid w:val="008379C9"/>
    <w:rsid w:val="008409CD"/>
    <w:rsid w:val="0084176B"/>
    <w:rsid w:val="00842E21"/>
    <w:rsid w:val="00843615"/>
    <w:rsid w:val="00846ACB"/>
    <w:rsid w:val="00846ECE"/>
    <w:rsid w:val="00850A7D"/>
    <w:rsid w:val="00851915"/>
    <w:rsid w:val="008553FF"/>
    <w:rsid w:val="00855680"/>
    <w:rsid w:val="00857750"/>
    <w:rsid w:val="00857AA8"/>
    <w:rsid w:val="0086196B"/>
    <w:rsid w:val="008622A1"/>
    <w:rsid w:val="0086314E"/>
    <w:rsid w:val="00863884"/>
    <w:rsid w:val="00864A12"/>
    <w:rsid w:val="00865A4A"/>
    <w:rsid w:val="00866620"/>
    <w:rsid w:val="0087253A"/>
    <w:rsid w:val="00873D4A"/>
    <w:rsid w:val="00873E1D"/>
    <w:rsid w:val="008755B2"/>
    <w:rsid w:val="00876606"/>
    <w:rsid w:val="00880BE5"/>
    <w:rsid w:val="00880EA2"/>
    <w:rsid w:val="008815BA"/>
    <w:rsid w:val="00883CCC"/>
    <w:rsid w:val="00885CFB"/>
    <w:rsid w:val="00885D89"/>
    <w:rsid w:val="00891BBB"/>
    <w:rsid w:val="008927EA"/>
    <w:rsid w:val="008964FD"/>
    <w:rsid w:val="00896CF4"/>
    <w:rsid w:val="008A2A67"/>
    <w:rsid w:val="008A39B5"/>
    <w:rsid w:val="008A3DD8"/>
    <w:rsid w:val="008A46C6"/>
    <w:rsid w:val="008A538A"/>
    <w:rsid w:val="008B1215"/>
    <w:rsid w:val="008B3ECB"/>
    <w:rsid w:val="008B69CA"/>
    <w:rsid w:val="008C3D66"/>
    <w:rsid w:val="008C453E"/>
    <w:rsid w:val="008C4FE0"/>
    <w:rsid w:val="008C6F18"/>
    <w:rsid w:val="008D00C3"/>
    <w:rsid w:val="008D33A0"/>
    <w:rsid w:val="008D3CFA"/>
    <w:rsid w:val="008D5B86"/>
    <w:rsid w:val="008D7948"/>
    <w:rsid w:val="008D79CD"/>
    <w:rsid w:val="008E0F08"/>
    <w:rsid w:val="008E3513"/>
    <w:rsid w:val="008E3624"/>
    <w:rsid w:val="008E4A98"/>
    <w:rsid w:val="008E6223"/>
    <w:rsid w:val="008E71EA"/>
    <w:rsid w:val="008F121D"/>
    <w:rsid w:val="008F15E8"/>
    <w:rsid w:val="008F4D96"/>
    <w:rsid w:val="009007F7"/>
    <w:rsid w:val="0090147C"/>
    <w:rsid w:val="00903651"/>
    <w:rsid w:val="00904A22"/>
    <w:rsid w:val="00904D96"/>
    <w:rsid w:val="00904F9D"/>
    <w:rsid w:val="00905696"/>
    <w:rsid w:val="00905842"/>
    <w:rsid w:val="0090713D"/>
    <w:rsid w:val="0091080E"/>
    <w:rsid w:val="00916018"/>
    <w:rsid w:val="00917D88"/>
    <w:rsid w:val="00922314"/>
    <w:rsid w:val="00925322"/>
    <w:rsid w:val="00925AA7"/>
    <w:rsid w:val="0092607E"/>
    <w:rsid w:val="00927BBA"/>
    <w:rsid w:val="009326AC"/>
    <w:rsid w:val="00935645"/>
    <w:rsid w:val="00935B4B"/>
    <w:rsid w:val="00935B54"/>
    <w:rsid w:val="009366F8"/>
    <w:rsid w:val="009372A3"/>
    <w:rsid w:val="009402B9"/>
    <w:rsid w:val="009409E5"/>
    <w:rsid w:val="0094188B"/>
    <w:rsid w:val="0094427D"/>
    <w:rsid w:val="00945AB0"/>
    <w:rsid w:val="00945CCA"/>
    <w:rsid w:val="00946352"/>
    <w:rsid w:val="00947526"/>
    <w:rsid w:val="0094760E"/>
    <w:rsid w:val="00947C0E"/>
    <w:rsid w:val="0095258D"/>
    <w:rsid w:val="00952A33"/>
    <w:rsid w:val="00952B21"/>
    <w:rsid w:val="00953CC4"/>
    <w:rsid w:val="009561F6"/>
    <w:rsid w:val="00957DD2"/>
    <w:rsid w:val="0096246E"/>
    <w:rsid w:val="00962B1C"/>
    <w:rsid w:val="009634CC"/>
    <w:rsid w:val="00965541"/>
    <w:rsid w:val="0097191D"/>
    <w:rsid w:val="009725E5"/>
    <w:rsid w:val="00972661"/>
    <w:rsid w:val="00972896"/>
    <w:rsid w:val="00974FAA"/>
    <w:rsid w:val="00975B2B"/>
    <w:rsid w:val="00980ED4"/>
    <w:rsid w:val="00981583"/>
    <w:rsid w:val="00981F6B"/>
    <w:rsid w:val="009824BE"/>
    <w:rsid w:val="00990712"/>
    <w:rsid w:val="00991AC5"/>
    <w:rsid w:val="00992DE3"/>
    <w:rsid w:val="009936EA"/>
    <w:rsid w:val="00993BB7"/>
    <w:rsid w:val="00994A27"/>
    <w:rsid w:val="00994DD2"/>
    <w:rsid w:val="0099575A"/>
    <w:rsid w:val="009970AB"/>
    <w:rsid w:val="0099718C"/>
    <w:rsid w:val="0099799B"/>
    <w:rsid w:val="009A0276"/>
    <w:rsid w:val="009A0342"/>
    <w:rsid w:val="009A03A7"/>
    <w:rsid w:val="009A0934"/>
    <w:rsid w:val="009A23A0"/>
    <w:rsid w:val="009A3693"/>
    <w:rsid w:val="009A6E19"/>
    <w:rsid w:val="009B1016"/>
    <w:rsid w:val="009B24C2"/>
    <w:rsid w:val="009B28EC"/>
    <w:rsid w:val="009B589F"/>
    <w:rsid w:val="009C68E5"/>
    <w:rsid w:val="009D0F7A"/>
    <w:rsid w:val="009D264D"/>
    <w:rsid w:val="009D4055"/>
    <w:rsid w:val="009D4999"/>
    <w:rsid w:val="009D4D6C"/>
    <w:rsid w:val="009D6886"/>
    <w:rsid w:val="009D6CDD"/>
    <w:rsid w:val="009E424E"/>
    <w:rsid w:val="009E5DD7"/>
    <w:rsid w:val="009E6B70"/>
    <w:rsid w:val="009F3255"/>
    <w:rsid w:val="009F480E"/>
    <w:rsid w:val="009F52CC"/>
    <w:rsid w:val="009F53B8"/>
    <w:rsid w:val="00A00106"/>
    <w:rsid w:val="00A002EC"/>
    <w:rsid w:val="00A0139C"/>
    <w:rsid w:val="00A01F55"/>
    <w:rsid w:val="00A0231B"/>
    <w:rsid w:val="00A02A6F"/>
    <w:rsid w:val="00A05054"/>
    <w:rsid w:val="00A0556F"/>
    <w:rsid w:val="00A0604B"/>
    <w:rsid w:val="00A06B07"/>
    <w:rsid w:val="00A11B1D"/>
    <w:rsid w:val="00A16794"/>
    <w:rsid w:val="00A17485"/>
    <w:rsid w:val="00A21139"/>
    <w:rsid w:val="00A25C80"/>
    <w:rsid w:val="00A30274"/>
    <w:rsid w:val="00A31268"/>
    <w:rsid w:val="00A40612"/>
    <w:rsid w:val="00A43D40"/>
    <w:rsid w:val="00A44E0A"/>
    <w:rsid w:val="00A44EE6"/>
    <w:rsid w:val="00A46408"/>
    <w:rsid w:val="00A46530"/>
    <w:rsid w:val="00A472C3"/>
    <w:rsid w:val="00A47FC2"/>
    <w:rsid w:val="00A50201"/>
    <w:rsid w:val="00A51AF3"/>
    <w:rsid w:val="00A51CC2"/>
    <w:rsid w:val="00A53CCE"/>
    <w:rsid w:val="00A5474E"/>
    <w:rsid w:val="00A57AD8"/>
    <w:rsid w:val="00A62250"/>
    <w:rsid w:val="00A624BB"/>
    <w:rsid w:val="00A630F6"/>
    <w:rsid w:val="00A63EC3"/>
    <w:rsid w:val="00A652D6"/>
    <w:rsid w:val="00A67A48"/>
    <w:rsid w:val="00A72BE7"/>
    <w:rsid w:val="00A74FCC"/>
    <w:rsid w:val="00A76455"/>
    <w:rsid w:val="00A765ED"/>
    <w:rsid w:val="00A77CF6"/>
    <w:rsid w:val="00A822C6"/>
    <w:rsid w:val="00A850C1"/>
    <w:rsid w:val="00A85130"/>
    <w:rsid w:val="00A85783"/>
    <w:rsid w:val="00A86EDA"/>
    <w:rsid w:val="00A90930"/>
    <w:rsid w:val="00A9572B"/>
    <w:rsid w:val="00AA3DAD"/>
    <w:rsid w:val="00AB2237"/>
    <w:rsid w:val="00AB368A"/>
    <w:rsid w:val="00AB4DF9"/>
    <w:rsid w:val="00AB5055"/>
    <w:rsid w:val="00AB6D90"/>
    <w:rsid w:val="00AC194F"/>
    <w:rsid w:val="00AC4E6D"/>
    <w:rsid w:val="00AC525C"/>
    <w:rsid w:val="00AC5952"/>
    <w:rsid w:val="00AC68AD"/>
    <w:rsid w:val="00AC6B53"/>
    <w:rsid w:val="00AD1543"/>
    <w:rsid w:val="00AD36F9"/>
    <w:rsid w:val="00AD566B"/>
    <w:rsid w:val="00AE6136"/>
    <w:rsid w:val="00AE7E83"/>
    <w:rsid w:val="00AF20B0"/>
    <w:rsid w:val="00AF2A17"/>
    <w:rsid w:val="00AF34AE"/>
    <w:rsid w:val="00AF69BA"/>
    <w:rsid w:val="00AF6FEE"/>
    <w:rsid w:val="00AF7928"/>
    <w:rsid w:val="00B01DCC"/>
    <w:rsid w:val="00B14FC9"/>
    <w:rsid w:val="00B20C39"/>
    <w:rsid w:val="00B224F5"/>
    <w:rsid w:val="00B23252"/>
    <w:rsid w:val="00B23964"/>
    <w:rsid w:val="00B24032"/>
    <w:rsid w:val="00B27AFD"/>
    <w:rsid w:val="00B27DD3"/>
    <w:rsid w:val="00B323BC"/>
    <w:rsid w:val="00B33476"/>
    <w:rsid w:val="00B3677C"/>
    <w:rsid w:val="00B41DDD"/>
    <w:rsid w:val="00B41E7F"/>
    <w:rsid w:val="00B45793"/>
    <w:rsid w:val="00B45BD8"/>
    <w:rsid w:val="00B476A0"/>
    <w:rsid w:val="00B478D9"/>
    <w:rsid w:val="00B503B1"/>
    <w:rsid w:val="00B51167"/>
    <w:rsid w:val="00B54DE3"/>
    <w:rsid w:val="00B601CA"/>
    <w:rsid w:val="00B61699"/>
    <w:rsid w:val="00B625BF"/>
    <w:rsid w:val="00B62F7D"/>
    <w:rsid w:val="00B642A4"/>
    <w:rsid w:val="00B729A0"/>
    <w:rsid w:val="00B735E8"/>
    <w:rsid w:val="00B7384D"/>
    <w:rsid w:val="00B75572"/>
    <w:rsid w:val="00B75A1B"/>
    <w:rsid w:val="00B7729A"/>
    <w:rsid w:val="00B818B9"/>
    <w:rsid w:val="00B85EDA"/>
    <w:rsid w:val="00B9074D"/>
    <w:rsid w:val="00B944BC"/>
    <w:rsid w:val="00B95AC9"/>
    <w:rsid w:val="00B966F4"/>
    <w:rsid w:val="00BA20DB"/>
    <w:rsid w:val="00BA41C5"/>
    <w:rsid w:val="00BA503F"/>
    <w:rsid w:val="00BB0E09"/>
    <w:rsid w:val="00BB295F"/>
    <w:rsid w:val="00BB2EF6"/>
    <w:rsid w:val="00BB34F0"/>
    <w:rsid w:val="00BB39DA"/>
    <w:rsid w:val="00BB42C8"/>
    <w:rsid w:val="00BC31F0"/>
    <w:rsid w:val="00BC34C5"/>
    <w:rsid w:val="00BC3988"/>
    <w:rsid w:val="00BC413A"/>
    <w:rsid w:val="00BC56ED"/>
    <w:rsid w:val="00BD117D"/>
    <w:rsid w:val="00BD3B12"/>
    <w:rsid w:val="00BD4DC6"/>
    <w:rsid w:val="00BD4E75"/>
    <w:rsid w:val="00BD4EC2"/>
    <w:rsid w:val="00BE0AA8"/>
    <w:rsid w:val="00BE131C"/>
    <w:rsid w:val="00BE1E2F"/>
    <w:rsid w:val="00BE52B2"/>
    <w:rsid w:val="00BE695D"/>
    <w:rsid w:val="00BE7157"/>
    <w:rsid w:val="00BF0961"/>
    <w:rsid w:val="00BF18BE"/>
    <w:rsid w:val="00BF3022"/>
    <w:rsid w:val="00BF6410"/>
    <w:rsid w:val="00BF6F5B"/>
    <w:rsid w:val="00BF73E5"/>
    <w:rsid w:val="00C003EF"/>
    <w:rsid w:val="00C00533"/>
    <w:rsid w:val="00C0298B"/>
    <w:rsid w:val="00C14970"/>
    <w:rsid w:val="00C15270"/>
    <w:rsid w:val="00C17AE3"/>
    <w:rsid w:val="00C201D0"/>
    <w:rsid w:val="00C20406"/>
    <w:rsid w:val="00C2259A"/>
    <w:rsid w:val="00C22821"/>
    <w:rsid w:val="00C22F06"/>
    <w:rsid w:val="00C25FA7"/>
    <w:rsid w:val="00C31AAC"/>
    <w:rsid w:val="00C32E1A"/>
    <w:rsid w:val="00C335A5"/>
    <w:rsid w:val="00C34682"/>
    <w:rsid w:val="00C34BE1"/>
    <w:rsid w:val="00C351A6"/>
    <w:rsid w:val="00C37F1C"/>
    <w:rsid w:val="00C422A6"/>
    <w:rsid w:val="00C479D7"/>
    <w:rsid w:val="00C47CE5"/>
    <w:rsid w:val="00C51DE7"/>
    <w:rsid w:val="00C5354B"/>
    <w:rsid w:val="00C537A5"/>
    <w:rsid w:val="00C56846"/>
    <w:rsid w:val="00C56F88"/>
    <w:rsid w:val="00C578BE"/>
    <w:rsid w:val="00C57BF5"/>
    <w:rsid w:val="00C6413C"/>
    <w:rsid w:val="00C646F0"/>
    <w:rsid w:val="00C7036D"/>
    <w:rsid w:val="00C70C1F"/>
    <w:rsid w:val="00C71379"/>
    <w:rsid w:val="00C72A63"/>
    <w:rsid w:val="00C736A2"/>
    <w:rsid w:val="00C75E22"/>
    <w:rsid w:val="00C7731E"/>
    <w:rsid w:val="00C80409"/>
    <w:rsid w:val="00C826F0"/>
    <w:rsid w:val="00C84995"/>
    <w:rsid w:val="00C86104"/>
    <w:rsid w:val="00C87357"/>
    <w:rsid w:val="00C90D4B"/>
    <w:rsid w:val="00C94C4A"/>
    <w:rsid w:val="00C95D5C"/>
    <w:rsid w:val="00CA22F9"/>
    <w:rsid w:val="00CA27F4"/>
    <w:rsid w:val="00CA6A96"/>
    <w:rsid w:val="00CB0426"/>
    <w:rsid w:val="00CB28A3"/>
    <w:rsid w:val="00CB45EE"/>
    <w:rsid w:val="00CB6A1E"/>
    <w:rsid w:val="00CC2D4E"/>
    <w:rsid w:val="00CC3F20"/>
    <w:rsid w:val="00CC4778"/>
    <w:rsid w:val="00CC49D8"/>
    <w:rsid w:val="00CC5AA7"/>
    <w:rsid w:val="00CC619B"/>
    <w:rsid w:val="00CC75D4"/>
    <w:rsid w:val="00CC7E68"/>
    <w:rsid w:val="00CD1ED7"/>
    <w:rsid w:val="00CD363B"/>
    <w:rsid w:val="00CD3EE9"/>
    <w:rsid w:val="00CD604C"/>
    <w:rsid w:val="00CD79AB"/>
    <w:rsid w:val="00CE5D51"/>
    <w:rsid w:val="00CE6416"/>
    <w:rsid w:val="00CF0737"/>
    <w:rsid w:val="00CF2909"/>
    <w:rsid w:val="00CF59AD"/>
    <w:rsid w:val="00CF6936"/>
    <w:rsid w:val="00CF6B3C"/>
    <w:rsid w:val="00D0037C"/>
    <w:rsid w:val="00D00B14"/>
    <w:rsid w:val="00D018F3"/>
    <w:rsid w:val="00D04898"/>
    <w:rsid w:val="00D07071"/>
    <w:rsid w:val="00D1069E"/>
    <w:rsid w:val="00D1296C"/>
    <w:rsid w:val="00D20963"/>
    <w:rsid w:val="00D2137A"/>
    <w:rsid w:val="00D217CC"/>
    <w:rsid w:val="00D22F34"/>
    <w:rsid w:val="00D230E3"/>
    <w:rsid w:val="00D25BF6"/>
    <w:rsid w:val="00D25BFC"/>
    <w:rsid w:val="00D271B3"/>
    <w:rsid w:val="00D2761E"/>
    <w:rsid w:val="00D30A8F"/>
    <w:rsid w:val="00D3400C"/>
    <w:rsid w:val="00D36113"/>
    <w:rsid w:val="00D3719A"/>
    <w:rsid w:val="00D3741C"/>
    <w:rsid w:val="00D4046C"/>
    <w:rsid w:val="00D40694"/>
    <w:rsid w:val="00D40E1A"/>
    <w:rsid w:val="00D418FC"/>
    <w:rsid w:val="00D45732"/>
    <w:rsid w:val="00D4712A"/>
    <w:rsid w:val="00D4783E"/>
    <w:rsid w:val="00D51AC5"/>
    <w:rsid w:val="00D52597"/>
    <w:rsid w:val="00D52D76"/>
    <w:rsid w:val="00D54D73"/>
    <w:rsid w:val="00D56BED"/>
    <w:rsid w:val="00D70043"/>
    <w:rsid w:val="00D72899"/>
    <w:rsid w:val="00D72F29"/>
    <w:rsid w:val="00D75644"/>
    <w:rsid w:val="00D7652F"/>
    <w:rsid w:val="00D805F7"/>
    <w:rsid w:val="00D80AA0"/>
    <w:rsid w:val="00D84492"/>
    <w:rsid w:val="00D8611A"/>
    <w:rsid w:val="00D872D7"/>
    <w:rsid w:val="00D9051C"/>
    <w:rsid w:val="00D92524"/>
    <w:rsid w:val="00D96815"/>
    <w:rsid w:val="00D97AA5"/>
    <w:rsid w:val="00DA1269"/>
    <w:rsid w:val="00DA2758"/>
    <w:rsid w:val="00DA4F1E"/>
    <w:rsid w:val="00DA5A97"/>
    <w:rsid w:val="00DA60D7"/>
    <w:rsid w:val="00DA787E"/>
    <w:rsid w:val="00DB01FD"/>
    <w:rsid w:val="00DB04E4"/>
    <w:rsid w:val="00DB5BC7"/>
    <w:rsid w:val="00DB76D2"/>
    <w:rsid w:val="00DB78D2"/>
    <w:rsid w:val="00DC3B35"/>
    <w:rsid w:val="00DC4217"/>
    <w:rsid w:val="00DC531D"/>
    <w:rsid w:val="00DD4930"/>
    <w:rsid w:val="00DD767C"/>
    <w:rsid w:val="00DE07CF"/>
    <w:rsid w:val="00DE36C9"/>
    <w:rsid w:val="00DE4879"/>
    <w:rsid w:val="00DE4CA0"/>
    <w:rsid w:val="00DE5A34"/>
    <w:rsid w:val="00DE6E31"/>
    <w:rsid w:val="00DE79E4"/>
    <w:rsid w:val="00DF1431"/>
    <w:rsid w:val="00DF1477"/>
    <w:rsid w:val="00DF2586"/>
    <w:rsid w:val="00DF3B11"/>
    <w:rsid w:val="00DF53E4"/>
    <w:rsid w:val="00DF620B"/>
    <w:rsid w:val="00DF7B6A"/>
    <w:rsid w:val="00E02113"/>
    <w:rsid w:val="00E02A50"/>
    <w:rsid w:val="00E04402"/>
    <w:rsid w:val="00E10176"/>
    <w:rsid w:val="00E103AA"/>
    <w:rsid w:val="00E1292A"/>
    <w:rsid w:val="00E14F75"/>
    <w:rsid w:val="00E17AAF"/>
    <w:rsid w:val="00E21915"/>
    <w:rsid w:val="00E22466"/>
    <w:rsid w:val="00E24E83"/>
    <w:rsid w:val="00E258E4"/>
    <w:rsid w:val="00E26012"/>
    <w:rsid w:val="00E26616"/>
    <w:rsid w:val="00E31441"/>
    <w:rsid w:val="00E3168C"/>
    <w:rsid w:val="00E3191E"/>
    <w:rsid w:val="00E375E3"/>
    <w:rsid w:val="00E40492"/>
    <w:rsid w:val="00E40C5D"/>
    <w:rsid w:val="00E43B1E"/>
    <w:rsid w:val="00E44F68"/>
    <w:rsid w:val="00E47E99"/>
    <w:rsid w:val="00E5082C"/>
    <w:rsid w:val="00E51E71"/>
    <w:rsid w:val="00E54434"/>
    <w:rsid w:val="00E54AD9"/>
    <w:rsid w:val="00E55C1A"/>
    <w:rsid w:val="00E56DBB"/>
    <w:rsid w:val="00E5780B"/>
    <w:rsid w:val="00E601D4"/>
    <w:rsid w:val="00E615AC"/>
    <w:rsid w:val="00E677C2"/>
    <w:rsid w:val="00E739B9"/>
    <w:rsid w:val="00E73CC8"/>
    <w:rsid w:val="00E75F02"/>
    <w:rsid w:val="00E76EF3"/>
    <w:rsid w:val="00E818BA"/>
    <w:rsid w:val="00E82BDC"/>
    <w:rsid w:val="00E86AEB"/>
    <w:rsid w:val="00E878BF"/>
    <w:rsid w:val="00E915A6"/>
    <w:rsid w:val="00E926AF"/>
    <w:rsid w:val="00E932FF"/>
    <w:rsid w:val="00E94772"/>
    <w:rsid w:val="00E947D0"/>
    <w:rsid w:val="00E94DFB"/>
    <w:rsid w:val="00E96245"/>
    <w:rsid w:val="00E96B99"/>
    <w:rsid w:val="00EA1536"/>
    <w:rsid w:val="00EA2D7B"/>
    <w:rsid w:val="00EC0B5B"/>
    <w:rsid w:val="00EC0B62"/>
    <w:rsid w:val="00EC0F36"/>
    <w:rsid w:val="00EC25E2"/>
    <w:rsid w:val="00EC40C2"/>
    <w:rsid w:val="00EC4ED7"/>
    <w:rsid w:val="00EC5B6B"/>
    <w:rsid w:val="00EC6B1E"/>
    <w:rsid w:val="00ED0427"/>
    <w:rsid w:val="00ED05B5"/>
    <w:rsid w:val="00ED3377"/>
    <w:rsid w:val="00ED3C80"/>
    <w:rsid w:val="00ED3C82"/>
    <w:rsid w:val="00ED474C"/>
    <w:rsid w:val="00ED52CB"/>
    <w:rsid w:val="00ED6107"/>
    <w:rsid w:val="00ED6F55"/>
    <w:rsid w:val="00EE0CBC"/>
    <w:rsid w:val="00EE1451"/>
    <w:rsid w:val="00EE1FEB"/>
    <w:rsid w:val="00EE27B3"/>
    <w:rsid w:val="00EE4025"/>
    <w:rsid w:val="00EE48E1"/>
    <w:rsid w:val="00EE6292"/>
    <w:rsid w:val="00EE68AC"/>
    <w:rsid w:val="00EE70C1"/>
    <w:rsid w:val="00EF05C0"/>
    <w:rsid w:val="00EF2B45"/>
    <w:rsid w:val="00EF2C1E"/>
    <w:rsid w:val="00EF3332"/>
    <w:rsid w:val="00EF7B7A"/>
    <w:rsid w:val="00F00A39"/>
    <w:rsid w:val="00F00BD6"/>
    <w:rsid w:val="00F01397"/>
    <w:rsid w:val="00F06FD0"/>
    <w:rsid w:val="00F10FE8"/>
    <w:rsid w:val="00F11351"/>
    <w:rsid w:val="00F13712"/>
    <w:rsid w:val="00F21F26"/>
    <w:rsid w:val="00F23297"/>
    <w:rsid w:val="00F2384A"/>
    <w:rsid w:val="00F27113"/>
    <w:rsid w:val="00F338B3"/>
    <w:rsid w:val="00F35088"/>
    <w:rsid w:val="00F37A38"/>
    <w:rsid w:val="00F408C5"/>
    <w:rsid w:val="00F4173F"/>
    <w:rsid w:val="00F41D2B"/>
    <w:rsid w:val="00F4512F"/>
    <w:rsid w:val="00F452BC"/>
    <w:rsid w:val="00F525B6"/>
    <w:rsid w:val="00F568A2"/>
    <w:rsid w:val="00F6020D"/>
    <w:rsid w:val="00F623EC"/>
    <w:rsid w:val="00F62FFC"/>
    <w:rsid w:val="00F7472C"/>
    <w:rsid w:val="00F77F04"/>
    <w:rsid w:val="00F811C9"/>
    <w:rsid w:val="00F8161B"/>
    <w:rsid w:val="00F81F37"/>
    <w:rsid w:val="00F83DFE"/>
    <w:rsid w:val="00F84CCF"/>
    <w:rsid w:val="00F856F0"/>
    <w:rsid w:val="00F95BEE"/>
    <w:rsid w:val="00F964FC"/>
    <w:rsid w:val="00F966B8"/>
    <w:rsid w:val="00FA3824"/>
    <w:rsid w:val="00FA5CAF"/>
    <w:rsid w:val="00FA7508"/>
    <w:rsid w:val="00FB0155"/>
    <w:rsid w:val="00FB024B"/>
    <w:rsid w:val="00FB21CD"/>
    <w:rsid w:val="00FB41B7"/>
    <w:rsid w:val="00FB44BE"/>
    <w:rsid w:val="00FB4A16"/>
    <w:rsid w:val="00FB5B3B"/>
    <w:rsid w:val="00FB779F"/>
    <w:rsid w:val="00FC131A"/>
    <w:rsid w:val="00FC1F5E"/>
    <w:rsid w:val="00FC2F8C"/>
    <w:rsid w:val="00FC34BA"/>
    <w:rsid w:val="00FC45CF"/>
    <w:rsid w:val="00FC59BD"/>
    <w:rsid w:val="00FD21FD"/>
    <w:rsid w:val="00FD373D"/>
    <w:rsid w:val="00FD4F34"/>
    <w:rsid w:val="00FD56A9"/>
    <w:rsid w:val="00FD628B"/>
    <w:rsid w:val="00FE0BAD"/>
    <w:rsid w:val="00FE2ED3"/>
    <w:rsid w:val="00FE45A2"/>
    <w:rsid w:val="00FE7437"/>
    <w:rsid w:val="00FF2628"/>
    <w:rsid w:val="00FF375E"/>
    <w:rsid w:val="00FF77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1CF0B1"/>
  <w15:docId w15:val="{CA19C3E2-DF40-4611-BA36-9335AA1C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6ACB"/>
    <w:pPr>
      <w:suppressAutoHyphens/>
    </w:pPr>
    <w:rPr>
      <w:sz w:val="24"/>
      <w:lang w:val="nl-NL" w:eastAsia="ar-SA"/>
    </w:rPr>
  </w:style>
  <w:style w:type="paragraph" w:styleId="Kop1">
    <w:name w:val="heading 1"/>
    <w:basedOn w:val="Standaard"/>
    <w:next w:val="Standaard"/>
    <w:link w:val="Kop1Char"/>
    <w:uiPriority w:val="99"/>
    <w:qFormat/>
    <w:rsid w:val="00846ACB"/>
    <w:pPr>
      <w:keepNext/>
      <w:numPr>
        <w:numId w:val="1"/>
      </w:numPr>
      <w:outlineLvl w:val="0"/>
    </w:pPr>
    <w:rPr>
      <w:rFonts w:ascii="Arial" w:hAnsi="Arial"/>
      <w:b/>
      <w:sz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846ACB"/>
    <w:rPr>
      <w:rFonts w:ascii="Arial" w:hAnsi="Arial" w:cs="Arial"/>
      <w:b/>
      <w:sz w:val="28"/>
      <w:lang w:val="nl-BE" w:eastAsia="ar-SA"/>
    </w:rPr>
  </w:style>
  <w:style w:type="character" w:customStyle="1" w:styleId="WW8Num1z0">
    <w:name w:val="WW8Num1z0"/>
    <w:uiPriority w:val="99"/>
    <w:rsid w:val="00846ACB"/>
    <w:rPr>
      <w:rFonts w:ascii="Wingdings" w:hAnsi="Wingdings"/>
      <w:kern w:val="1"/>
      <w:sz w:val="24"/>
      <w:shd w:val="clear" w:color="auto" w:fill="C0C0C0"/>
    </w:rPr>
  </w:style>
  <w:style w:type="character" w:customStyle="1" w:styleId="WW8Num2z0">
    <w:name w:val="WW8Num2z0"/>
    <w:uiPriority w:val="99"/>
    <w:rsid w:val="00846ACB"/>
    <w:rPr>
      <w:rFonts w:ascii="Wingdings" w:hAnsi="Wingdings"/>
    </w:rPr>
  </w:style>
  <w:style w:type="character" w:customStyle="1" w:styleId="WW8Num3z0">
    <w:name w:val="WW8Num3z0"/>
    <w:uiPriority w:val="99"/>
    <w:rsid w:val="00846ACB"/>
    <w:rPr>
      <w:rFonts w:ascii="Wingdings" w:hAnsi="Wingdings"/>
    </w:rPr>
  </w:style>
  <w:style w:type="character" w:customStyle="1" w:styleId="WW8Num4z0">
    <w:name w:val="WW8Num4z0"/>
    <w:uiPriority w:val="99"/>
    <w:rsid w:val="00846ACB"/>
    <w:rPr>
      <w:rFonts w:ascii="Wingdings" w:hAnsi="Wingdings"/>
      <w:sz w:val="20"/>
    </w:rPr>
  </w:style>
  <w:style w:type="character" w:customStyle="1" w:styleId="WW8Num4z1">
    <w:name w:val="WW8Num4z1"/>
    <w:uiPriority w:val="99"/>
    <w:rsid w:val="00846ACB"/>
    <w:rPr>
      <w:rFonts w:ascii="Courier New" w:hAnsi="Courier New"/>
    </w:rPr>
  </w:style>
  <w:style w:type="character" w:customStyle="1" w:styleId="WW8Num4z3">
    <w:name w:val="WW8Num4z3"/>
    <w:uiPriority w:val="99"/>
    <w:rsid w:val="00846ACB"/>
    <w:rPr>
      <w:rFonts w:ascii="Symbol" w:hAnsi="Symbol"/>
    </w:rPr>
  </w:style>
  <w:style w:type="character" w:customStyle="1" w:styleId="WW8Num5z0">
    <w:name w:val="WW8Num5z0"/>
    <w:uiPriority w:val="99"/>
    <w:rsid w:val="00846ACB"/>
    <w:rPr>
      <w:rFonts w:ascii="Wingdings" w:hAnsi="Wingdings"/>
    </w:rPr>
  </w:style>
  <w:style w:type="character" w:customStyle="1" w:styleId="WW8Num5z1">
    <w:name w:val="WW8Num5z1"/>
    <w:uiPriority w:val="99"/>
    <w:rsid w:val="00846ACB"/>
    <w:rPr>
      <w:rFonts w:ascii="Courier New" w:hAnsi="Courier New"/>
    </w:rPr>
  </w:style>
  <w:style w:type="character" w:customStyle="1" w:styleId="WW8Num5z3">
    <w:name w:val="WW8Num5z3"/>
    <w:uiPriority w:val="99"/>
    <w:rsid w:val="00846ACB"/>
    <w:rPr>
      <w:rFonts w:ascii="Symbol" w:hAnsi="Symbol"/>
    </w:rPr>
  </w:style>
  <w:style w:type="character" w:customStyle="1" w:styleId="WW8Num6z0">
    <w:name w:val="WW8Num6z0"/>
    <w:uiPriority w:val="99"/>
    <w:rsid w:val="00846ACB"/>
    <w:rPr>
      <w:rFonts w:ascii="Wingdings" w:hAnsi="Wingdings"/>
    </w:rPr>
  </w:style>
  <w:style w:type="character" w:customStyle="1" w:styleId="WW8Num6z1">
    <w:name w:val="WW8Num6z1"/>
    <w:uiPriority w:val="99"/>
    <w:rsid w:val="00846ACB"/>
    <w:rPr>
      <w:rFonts w:ascii="Courier New" w:hAnsi="Courier New"/>
    </w:rPr>
  </w:style>
  <w:style w:type="character" w:customStyle="1" w:styleId="WW8Num6z3">
    <w:name w:val="WW8Num6z3"/>
    <w:uiPriority w:val="99"/>
    <w:rsid w:val="00846ACB"/>
    <w:rPr>
      <w:rFonts w:ascii="Symbol" w:hAnsi="Symbol"/>
    </w:rPr>
  </w:style>
  <w:style w:type="character" w:customStyle="1" w:styleId="WW8Num7z0">
    <w:name w:val="WW8Num7z0"/>
    <w:uiPriority w:val="99"/>
    <w:rsid w:val="00846ACB"/>
    <w:rPr>
      <w:rFonts w:ascii="Wingdings" w:hAnsi="Wingdings"/>
      <w:sz w:val="20"/>
    </w:rPr>
  </w:style>
  <w:style w:type="character" w:customStyle="1" w:styleId="WW8Num2z1">
    <w:name w:val="WW8Num2z1"/>
    <w:uiPriority w:val="99"/>
    <w:rsid w:val="00846ACB"/>
    <w:rPr>
      <w:rFonts w:ascii="Courier New" w:hAnsi="Courier New"/>
    </w:rPr>
  </w:style>
  <w:style w:type="character" w:customStyle="1" w:styleId="WW8Num2z3">
    <w:name w:val="WW8Num2z3"/>
    <w:uiPriority w:val="99"/>
    <w:rsid w:val="00846ACB"/>
    <w:rPr>
      <w:rFonts w:ascii="Symbol" w:hAnsi="Symbol"/>
    </w:rPr>
  </w:style>
  <w:style w:type="character" w:customStyle="1" w:styleId="WW8Num5z4">
    <w:name w:val="WW8Num5z4"/>
    <w:uiPriority w:val="99"/>
    <w:rsid w:val="00846ACB"/>
    <w:rPr>
      <w:rFonts w:ascii="Courier New" w:hAnsi="Courier New"/>
    </w:rPr>
  </w:style>
  <w:style w:type="character" w:customStyle="1" w:styleId="WW8Num7z1">
    <w:name w:val="WW8Num7z1"/>
    <w:uiPriority w:val="99"/>
    <w:rsid w:val="00846ACB"/>
    <w:rPr>
      <w:rFonts w:ascii="Courier New" w:hAnsi="Courier New"/>
      <w:sz w:val="20"/>
    </w:rPr>
  </w:style>
  <w:style w:type="character" w:customStyle="1" w:styleId="WW8Num7z3">
    <w:name w:val="WW8Num7z3"/>
    <w:uiPriority w:val="99"/>
    <w:rsid w:val="00846ACB"/>
    <w:rPr>
      <w:rFonts w:ascii="Symbol" w:hAnsi="Symbol"/>
    </w:rPr>
  </w:style>
  <w:style w:type="character" w:customStyle="1" w:styleId="WW8Num8z0">
    <w:name w:val="WW8Num8z0"/>
    <w:uiPriority w:val="99"/>
    <w:rsid w:val="00846ACB"/>
    <w:rPr>
      <w:rFonts w:ascii="Wingdings" w:hAnsi="Wingdings"/>
    </w:rPr>
  </w:style>
  <w:style w:type="character" w:customStyle="1" w:styleId="WW8Num8z1">
    <w:name w:val="WW8Num8z1"/>
    <w:uiPriority w:val="99"/>
    <w:rsid w:val="00846ACB"/>
    <w:rPr>
      <w:rFonts w:ascii="Courier New" w:hAnsi="Courier New"/>
    </w:rPr>
  </w:style>
  <w:style w:type="character" w:customStyle="1" w:styleId="WW8Num8z3">
    <w:name w:val="WW8Num8z3"/>
    <w:uiPriority w:val="99"/>
    <w:rsid w:val="00846ACB"/>
    <w:rPr>
      <w:rFonts w:ascii="Symbol" w:hAnsi="Symbol"/>
    </w:rPr>
  </w:style>
  <w:style w:type="character" w:customStyle="1" w:styleId="WW8Num9z0">
    <w:name w:val="WW8Num9z0"/>
    <w:uiPriority w:val="99"/>
    <w:rsid w:val="00846ACB"/>
    <w:rPr>
      <w:rFonts w:ascii="Wingdings" w:hAnsi="Wingdings"/>
      <w:sz w:val="20"/>
    </w:rPr>
  </w:style>
  <w:style w:type="character" w:customStyle="1" w:styleId="WW8Num9z1">
    <w:name w:val="WW8Num9z1"/>
    <w:uiPriority w:val="99"/>
    <w:rsid w:val="00846ACB"/>
    <w:rPr>
      <w:rFonts w:ascii="Courier New" w:hAnsi="Courier New"/>
      <w:sz w:val="20"/>
    </w:rPr>
  </w:style>
  <w:style w:type="character" w:customStyle="1" w:styleId="WW8Num9z3">
    <w:name w:val="WW8Num9z3"/>
    <w:uiPriority w:val="99"/>
    <w:rsid w:val="00846ACB"/>
    <w:rPr>
      <w:rFonts w:ascii="Symbol" w:hAnsi="Symbol"/>
    </w:rPr>
  </w:style>
  <w:style w:type="character" w:customStyle="1" w:styleId="WW8Num10z0">
    <w:name w:val="WW8Num10z0"/>
    <w:uiPriority w:val="99"/>
    <w:rsid w:val="00846ACB"/>
    <w:rPr>
      <w:rFonts w:ascii="Wingdings" w:hAnsi="Wingdings"/>
      <w:sz w:val="20"/>
    </w:rPr>
  </w:style>
  <w:style w:type="character" w:customStyle="1" w:styleId="WW8Num10z1">
    <w:name w:val="WW8Num10z1"/>
    <w:uiPriority w:val="99"/>
    <w:rsid w:val="00846ACB"/>
    <w:rPr>
      <w:rFonts w:ascii="Courier New" w:hAnsi="Courier New"/>
      <w:sz w:val="20"/>
    </w:rPr>
  </w:style>
  <w:style w:type="character" w:customStyle="1" w:styleId="WW8Num10z3">
    <w:name w:val="WW8Num10z3"/>
    <w:uiPriority w:val="99"/>
    <w:rsid w:val="00846ACB"/>
    <w:rPr>
      <w:rFonts w:ascii="Symbol" w:hAnsi="Symbol"/>
    </w:rPr>
  </w:style>
  <w:style w:type="character" w:customStyle="1" w:styleId="WW8Num11z0">
    <w:name w:val="WW8Num11z0"/>
    <w:uiPriority w:val="99"/>
    <w:rsid w:val="00846ACB"/>
    <w:rPr>
      <w:rFonts w:ascii="Wingdings" w:hAnsi="Wingdings"/>
      <w:sz w:val="20"/>
    </w:rPr>
  </w:style>
  <w:style w:type="character" w:customStyle="1" w:styleId="WW8Num11z1">
    <w:name w:val="WW8Num11z1"/>
    <w:uiPriority w:val="99"/>
    <w:rsid w:val="00846ACB"/>
    <w:rPr>
      <w:rFonts w:ascii="Courier New" w:hAnsi="Courier New"/>
    </w:rPr>
  </w:style>
  <w:style w:type="character" w:customStyle="1" w:styleId="WW8Num11z3">
    <w:name w:val="WW8Num11z3"/>
    <w:uiPriority w:val="99"/>
    <w:rsid w:val="00846ACB"/>
    <w:rPr>
      <w:rFonts w:ascii="Symbol" w:hAnsi="Symbol"/>
    </w:rPr>
  </w:style>
  <w:style w:type="character" w:customStyle="1" w:styleId="WW8Num3z1">
    <w:name w:val="WW8Num3z1"/>
    <w:uiPriority w:val="99"/>
    <w:rsid w:val="00846ACB"/>
    <w:rPr>
      <w:rFonts w:ascii="Courier New" w:hAnsi="Courier New"/>
    </w:rPr>
  </w:style>
  <w:style w:type="character" w:customStyle="1" w:styleId="WW8Num3z2">
    <w:name w:val="WW8Num3z2"/>
    <w:uiPriority w:val="99"/>
    <w:rsid w:val="00846ACB"/>
    <w:rPr>
      <w:rFonts w:ascii="StarSymbol" w:eastAsia="StarSymbol" w:hAnsi="StarSymbol"/>
      <w:sz w:val="18"/>
    </w:rPr>
  </w:style>
  <w:style w:type="character" w:customStyle="1" w:styleId="Absatz-Standardschriftart">
    <w:name w:val="Absatz-Standardschriftart"/>
    <w:uiPriority w:val="99"/>
    <w:rsid w:val="00846ACB"/>
  </w:style>
  <w:style w:type="character" w:customStyle="1" w:styleId="WW8Num3z3">
    <w:name w:val="WW8Num3z3"/>
    <w:uiPriority w:val="99"/>
    <w:rsid w:val="00846ACB"/>
    <w:rPr>
      <w:rFonts w:ascii="Symbol" w:hAnsi="Symbol"/>
    </w:rPr>
  </w:style>
  <w:style w:type="character" w:customStyle="1" w:styleId="Standaardalinea-lettertype1">
    <w:name w:val="Standaardalinea-lettertype1"/>
    <w:uiPriority w:val="99"/>
    <w:rsid w:val="00846ACB"/>
  </w:style>
  <w:style w:type="character" w:styleId="Paginanummer">
    <w:name w:val="page number"/>
    <w:uiPriority w:val="99"/>
    <w:rsid w:val="00846ACB"/>
    <w:rPr>
      <w:rFonts w:cs="Times New Roman"/>
    </w:rPr>
  </w:style>
  <w:style w:type="character" w:customStyle="1" w:styleId="Nummeringssymbolen">
    <w:name w:val="Nummeringssymbolen"/>
    <w:uiPriority w:val="99"/>
    <w:rsid w:val="00846ACB"/>
  </w:style>
  <w:style w:type="character" w:customStyle="1" w:styleId="Opsommingstekens">
    <w:name w:val="Opsommingstekens"/>
    <w:uiPriority w:val="99"/>
    <w:rsid w:val="00846ACB"/>
    <w:rPr>
      <w:rFonts w:ascii="StarSymbol" w:eastAsia="StarSymbol" w:hAnsi="StarSymbol"/>
      <w:sz w:val="18"/>
    </w:rPr>
  </w:style>
  <w:style w:type="character" w:customStyle="1" w:styleId="BodyTextChar">
    <w:name w:val="Body Text Char"/>
    <w:uiPriority w:val="99"/>
    <w:rsid w:val="00846ACB"/>
    <w:rPr>
      <w:sz w:val="20"/>
      <w:lang w:val="nl-NL" w:eastAsia="ar-SA" w:bidi="ar-SA"/>
    </w:rPr>
  </w:style>
  <w:style w:type="character" w:customStyle="1" w:styleId="BalloonTextChar">
    <w:name w:val="Balloon Text Char"/>
    <w:uiPriority w:val="99"/>
    <w:rsid w:val="00846ACB"/>
    <w:rPr>
      <w:sz w:val="2"/>
      <w:lang w:val="nl-NL" w:eastAsia="ar-SA" w:bidi="ar-SA"/>
    </w:rPr>
  </w:style>
  <w:style w:type="character" w:customStyle="1" w:styleId="HeaderChar">
    <w:name w:val="Header Char"/>
    <w:uiPriority w:val="99"/>
    <w:rsid w:val="00846ACB"/>
    <w:rPr>
      <w:sz w:val="20"/>
      <w:lang w:val="nl-NL" w:eastAsia="ar-SA" w:bidi="ar-SA"/>
    </w:rPr>
  </w:style>
  <w:style w:type="character" w:customStyle="1" w:styleId="FooterChar">
    <w:name w:val="Footer Char"/>
    <w:uiPriority w:val="99"/>
    <w:rsid w:val="00846ACB"/>
    <w:rPr>
      <w:sz w:val="24"/>
      <w:lang w:eastAsia="ar-SA" w:bidi="ar-SA"/>
    </w:rPr>
  </w:style>
  <w:style w:type="character" w:styleId="Hyperlink">
    <w:name w:val="Hyperlink"/>
    <w:uiPriority w:val="99"/>
    <w:rsid w:val="00846ACB"/>
    <w:rPr>
      <w:rFonts w:cs="Times New Roman"/>
      <w:color w:val="0000FF"/>
      <w:u w:val="single"/>
    </w:rPr>
  </w:style>
  <w:style w:type="paragraph" w:customStyle="1" w:styleId="Kop">
    <w:name w:val="Kop"/>
    <w:basedOn w:val="Standaard"/>
    <w:next w:val="Plattetekst"/>
    <w:uiPriority w:val="99"/>
    <w:rsid w:val="00846ACB"/>
    <w:pPr>
      <w:keepNext/>
      <w:spacing w:before="240" w:after="120"/>
    </w:pPr>
    <w:rPr>
      <w:rFonts w:ascii="Arial" w:hAnsi="Arial" w:cs="DejaVu Sans"/>
      <w:sz w:val="28"/>
      <w:szCs w:val="28"/>
    </w:rPr>
  </w:style>
  <w:style w:type="paragraph" w:styleId="Plattetekst">
    <w:name w:val="Body Text"/>
    <w:basedOn w:val="Standaard"/>
    <w:link w:val="PlattetekstChar"/>
    <w:uiPriority w:val="99"/>
    <w:rsid w:val="00846ACB"/>
    <w:pPr>
      <w:spacing w:after="120"/>
    </w:pPr>
    <w:rPr>
      <w:sz w:val="20"/>
    </w:rPr>
  </w:style>
  <w:style w:type="character" w:customStyle="1" w:styleId="PlattetekstChar">
    <w:name w:val="Platte tekst Char"/>
    <w:link w:val="Plattetekst"/>
    <w:uiPriority w:val="99"/>
    <w:semiHidden/>
    <w:locked/>
    <w:rsid w:val="00051DA0"/>
    <w:rPr>
      <w:rFonts w:cs="Times New Roman"/>
      <w:sz w:val="20"/>
      <w:szCs w:val="20"/>
      <w:lang w:val="nl-NL" w:eastAsia="ar-SA" w:bidi="ar-SA"/>
    </w:rPr>
  </w:style>
  <w:style w:type="paragraph" w:styleId="Lijst">
    <w:name w:val="List"/>
    <w:basedOn w:val="Plattetekst"/>
    <w:uiPriority w:val="99"/>
    <w:rsid w:val="00846ACB"/>
  </w:style>
  <w:style w:type="paragraph" w:customStyle="1" w:styleId="Bijschrift2">
    <w:name w:val="Bijschrift2"/>
    <w:basedOn w:val="Standaard"/>
    <w:uiPriority w:val="99"/>
    <w:rsid w:val="00846ACB"/>
    <w:pPr>
      <w:suppressLineNumbers/>
      <w:spacing w:before="120" w:after="120"/>
    </w:pPr>
    <w:rPr>
      <w:rFonts w:cs="Mangal"/>
      <w:i/>
      <w:iCs/>
      <w:szCs w:val="24"/>
    </w:rPr>
  </w:style>
  <w:style w:type="paragraph" w:customStyle="1" w:styleId="Index">
    <w:name w:val="Index"/>
    <w:basedOn w:val="Standaard"/>
    <w:uiPriority w:val="99"/>
    <w:rsid w:val="00846ACB"/>
    <w:pPr>
      <w:suppressLineNumbers/>
    </w:pPr>
  </w:style>
  <w:style w:type="paragraph" w:customStyle="1" w:styleId="Bijschrift1">
    <w:name w:val="Bijschrift1"/>
    <w:basedOn w:val="Standaard"/>
    <w:uiPriority w:val="99"/>
    <w:rsid w:val="00846ACB"/>
    <w:pPr>
      <w:suppressLineNumbers/>
      <w:spacing w:before="120" w:after="120"/>
    </w:pPr>
    <w:rPr>
      <w:i/>
      <w:iCs/>
      <w:szCs w:val="24"/>
    </w:rPr>
  </w:style>
  <w:style w:type="paragraph" w:styleId="Ballontekst">
    <w:name w:val="Balloon Text"/>
    <w:basedOn w:val="Standaard"/>
    <w:link w:val="BallontekstChar"/>
    <w:uiPriority w:val="99"/>
    <w:rsid w:val="00846ACB"/>
    <w:rPr>
      <w:sz w:val="2"/>
    </w:rPr>
  </w:style>
  <w:style w:type="character" w:customStyle="1" w:styleId="BallontekstChar">
    <w:name w:val="Ballontekst Char"/>
    <w:link w:val="Ballontekst"/>
    <w:uiPriority w:val="99"/>
    <w:semiHidden/>
    <w:locked/>
    <w:rsid w:val="00051DA0"/>
    <w:rPr>
      <w:rFonts w:cs="Times New Roman"/>
      <w:sz w:val="2"/>
      <w:lang w:val="nl-NL" w:eastAsia="ar-SA" w:bidi="ar-SA"/>
    </w:rPr>
  </w:style>
  <w:style w:type="paragraph" w:styleId="Koptekst">
    <w:name w:val="header"/>
    <w:basedOn w:val="Standaard"/>
    <w:link w:val="KoptekstChar"/>
    <w:uiPriority w:val="99"/>
    <w:rsid w:val="00846ACB"/>
    <w:pPr>
      <w:tabs>
        <w:tab w:val="center" w:pos="4536"/>
        <w:tab w:val="right" w:pos="9072"/>
      </w:tabs>
    </w:pPr>
    <w:rPr>
      <w:sz w:val="20"/>
    </w:rPr>
  </w:style>
  <w:style w:type="character" w:customStyle="1" w:styleId="KoptekstChar">
    <w:name w:val="Koptekst Char"/>
    <w:link w:val="Koptekst"/>
    <w:uiPriority w:val="99"/>
    <w:semiHidden/>
    <w:locked/>
    <w:rsid w:val="00051DA0"/>
    <w:rPr>
      <w:rFonts w:cs="Times New Roman"/>
      <w:sz w:val="20"/>
      <w:szCs w:val="20"/>
      <w:lang w:val="nl-NL" w:eastAsia="ar-SA" w:bidi="ar-SA"/>
    </w:rPr>
  </w:style>
  <w:style w:type="paragraph" w:styleId="Voettekst">
    <w:name w:val="footer"/>
    <w:basedOn w:val="Standaard"/>
    <w:link w:val="VoettekstChar"/>
    <w:uiPriority w:val="99"/>
    <w:rsid w:val="00846ACB"/>
    <w:pPr>
      <w:tabs>
        <w:tab w:val="center" w:pos="4536"/>
        <w:tab w:val="right" w:pos="9072"/>
      </w:tabs>
    </w:pPr>
    <w:rPr>
      <w:sz w:val="20"/>
    </w:rPr>
  </w:style>
  <w:style w:type="character" w:customStyle="1" w:styleId="VoettekstChar">
    <w:name w:val="Voettekst Char"/>
    <w:link w:val="Voettekst"/>
    <w:uiPriority w:val="99"/>
    <w:semiHidden/>
    <w:locked/>
    <w:rsid w:val="00051DA0"/>
    <w:rPr>
      <w:rFonts w:cs="Times New Roman"/>
      <w:sz w:val="20"/>
      <w:szCs w:val="20"/>
      <w:lang w:val="nl-NL" w:eastAsia="ar-SA" w:bidi="ar-SA"/>
    </w:rPr>
  </w:style>
  <w:style w:type="paragraph" w:customStyle="1" w:styleId="Inhoudtabel">
    <w:name w:val="Inhoud tabel"/>
    <w:basedOn w:val="Standaard"/>
    <w:uiPriority w:val="99"/>
    <w:rsid w:val="00846ACB"/>
    <w:pPr>
      <w:suppressLineNumbers/>
    </w:pPr>
  </w:style>
  <w:style w:type="paragraph" w:customStyle="1" w:styleId="Tabelkop">
    <w:name w:val="Tabelkop"/>
    <w:basedOn w:val="Inhoudtabel"/>
    <w:uiPriority w:val="99"/>
    <w:rsid w:val="00846ACB"/>
    <w:pPr>
      <w:jc w:val="center"/>
    </w:pPr>
    <w:rPr>
      <w:b/>
      <w:bCs/>
    </w:rPr>
  </w:style>
  <w:style w:type="paragraph" w:customStyle="1" w:styleId="ListParagraph1">
    <w:name w:val="List Paragraph1"/>
    <w:basedOn w:val="Standaard"/>
    <w:uiPriority w:val="99"/>
    <w:rsid w:val="00846ACB"/>
    <w:pPr>
      <w:ind w:left="720"/>
    </w:pPr>
  </w:style>
  <w:style w:type="paragraph" w:styleId="Lijstalinea">
    <w:name w:val="List Paragraph"/>
    <w:basedOn w:val="Standaard"/>
    <w:uiPriority w:val="99"/>
    <w:qFormat/>
    <w:rsid w:val="00B41E7F"/>
    <w:pPr>
      <w:ind w:left="720"/>
      <w:contextualSpacing/>
    </w:pPr>
  </w:style>
  <w:style w:type="table" w:styleId="Tabelraster">
    <w:name w:val="Table Grid"/>
    <w:basedOn w:val="Standaardtabel"/>
    <w:uiPriority w:val="99"/>
    <w:rsid w:val="004A5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690771"/>
    <w:rPr>
      <w:rFonts w:cs="Times New Roman"/>
      <w:sz w:val="16"/>
      <w:szCs w:val="16"/>
    </w:rPr>
  </w:style>
  <w:style w:type="paragraph" w:styleId="Tekstopmerking">
    <w:name w:val="annotation text"/>
    <w:basedOn w:val="Standaard"/>
    <w:link w:val="TekstopmerkingChar"/>
    <w:uiPriority w:val="99"/>
    <w:semiHidden/>
    <w:rsid w:val="00690771"/>
    <w:rPr>
      <w:sz w:val="20"/>
    </w:rPr>
  </w:style>
  <w:style w:type="character" w:customStyle="1" w:styleId="TekstopmerkingChar">
    <w:name w:val="Tekst opmerking Char"/>
    <w:link w:val="Tekstopmerking"/>
    <w:uiPriority w:val="99"/>
    <w:semiHidden/>
    <w:locked/>
    <w:rsid w:val="00690771"/>
    <w:rPr>
      <w:rFonts w:cs="Times New Roman"/>
      <w:sz w:val="20"/>
      <w:szCs w:val="20"/>
      <w:lang w:val="nl-NL" w:eastAsia="ar-SA" w:bidi="ar-SA"/>
    </w:rPr>
  </w:style>
  <w:style w:type="paragraph" w:styleId="Onderwerpvanopmerking">
    <w:name w:val="annotation subject"/>
    <w:basedOn w:val="Tekstopmerking"/>
    <w:next w:val="Tekstopmerking"/>
    <w:link w:val="OnderwerpvanopmerkingChar"/>
    <w:uiPriority w:val="99"/>
    <w:semiHidden/>
    <w:rsid w:val="00690771"/>
    <w:rPr>
      <w:b/>
      <w:bCs/>
    </w:rPr>
  </w:style>
  <w:style w:type="character" w:customStyle="1" w:styleId="OnderwerpvanopmerkingChar">
    <w:name w:val="Onderwerp van opmerking Char"/>
    <w:link w:val="Onderwerpvanopmerking"/>
    <w:uiPriority w:val="99"/>
    <w:semiHidden/>
    <w:locked/>
    <w:rsid w:val="00690771"/>
    <w:rPr>
      <w:rFonts w:cs="Times New Roman"/>
      <w:b/>
      <w:bCs/>
      <w:sz w:val="20"/>
      <w:szCs w:val="20"/>
      <w:lang w:val="nl-NL" w:eastAsia="ar-SA" w:bidi="ar-SA"/>
    </w:rPr>
  </w:style>
  <w:style w:type="paragraph" w:styleId="Ondertitel">
    <w:name w:val="Subtitle"/>
    <w:basedOn w:val="Standaard"/>
    <w:next w:val="Standaard"/>
    <w:link w:val="OndertitelChar"/>
    <w:qFormat/>
    <w:locked/>
    <w:rsid w:val="00BE0AA8"/>
    <w:pPr>
      <w:spacing w:after="60"/>
      <w:jc w:val="center"/>
      <w:outlineLvl w:val="1"/>
    </w:pPr>
    <w:rPr>
      <w:rFonts w:ascii="Cambria" w:hAnsi="Cambria"/>
      <w:szCs w:val="24"/>
    </w:rPr>
  </w:style>
  <w:style w:type="character" w:customStyle="1" w:styleId="OndertitelChar">
    <w:name w:val="Ondertitel Char"/>
    <w:link w:val="Ondertitel"/>
    <w:rsid w:val="00BE0AA8"/>
    <w:rPr>
      <w:rFonts w:ascii="Cambria" w:eastAsia="Times New Roman" w:hAnsi="Cambria" w:cs="Times New Roman"/>
      <w:sz w:val="24"/>
      <w:szCs w:val="24"/>
      <w:lang w:val="nl-NL" w:eastAsia="ar-SA"/>
    </w:rPr>
  </w:style>
  <w:style w:type="paragraph" w:styleId="Normaalweb">
    <w:name w:val="Normal (Web)"/>
    <w:basedOn w:val="Standaard"/>
    <w:uiPriority w:val="99"/>
    <w:semiHidden/>
    <w:unhideWhenUsed/>
    <w:rsid w:val="00697C2D"/>
    <w:pPr>
      <w:suppressAutoHyphens w:val="0"/>
      <w:spacing w:before="100" w:beforeAutospacing="1" w:after="100" w:afterAutospacing="1"/>
    </w:pPr>
    <w:rPr>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4399">
      <w:bodyDiv w:val="1"/>
      <w:marLeft w:val="0"/>
      <w:marRight w:val="0"/>
      <w:marTop w:val="0"/>
      <w:marBottom w:val="0"/>
      <w:divBdr>
        <w:top w:val="none" w:sz="0" w:space="0" w:color="auto"/>
        <w:left w:val="none" w:sz="0" w:space="0" w:color="auto"/>
        <w:bottom w:val="none" w:sz="0" w:space="0" w:color="auto"/>
        <w:right w:val="none" w:sz="0" w:space="0" w:color="auto"/>
      </w:divBdr>
    </w:div>
    <w:div w:id="366763317">
      <w:bodyDiv w:val="1"/>
      <w:marLeft w:val="0"/>
      <w:marRight w:val="0"/>
      <w:marTop w:val="0"/>
      <w:marBottom w:val="0"/>
      <w:divBdr>
        <w:top w:val="none" w:sz="0" w:space="0" w:color="auto"/>
        <w:left w:val="none" w:sz="0" w:space="0" w:color="auto"/>
        <w:bottom w:val="none" w:sz="0" w:space="0" w:color="auto"/>
        <w:right w:val="none" w:sz="0" w:space="0" w:color="auto"/>
      </w:divBdr>
    </w:div>
    <w:div w:id="577251342">
      <w:marLeft w:val="0"/>
      <w:marRight w:val="0"/>
      <w:marTop w:val="0"/>
      <w:marBottom w:val="0"/>
      <w:divBdr>
        <w:top w:val="none" w:sz="0" w:space="0" w:color="auto"/>
        <w:left w:val="none" w:sz="0" w:space="0" w:color="auto"/>
        <w:bottom w:val="none" w:sz="0" w:space="0" w:color="auto"/>
        <w:right w:val="none" w:sz="0" w:space="0" w:color="auto"/>
      </w:divBdr>
    </w:div>
    <w:div w:id="577251343">
      <w:marLeft w:val="0"/>
      <w:marRight w:val="0"/>
      <w:marTop w:val="0"/>
      <w:marBottom w:val="0"/>
      <w:divBdr>
        <w:top w:val="none" w:sz="0" w:space="0" w:color="auto"/>
        <w:left w:val="none" w:sz="0" w:space="0" w:color="auto"/>
        <w:bottom w:val="none" w:sz="0" w:space="0" w:color="auto"/>
        <w:right w:val="none" w:sz="0" w:space="0" w:color="auto"/>
      </w:divBdr>
    </w:div>
    <w:div w:id="577251344">
      <w:marLeft w:val="0"/>
      <w:marRight w:val="0"/>
      <w:marTop w:val="0"/>
      <w:marBottom w:val="0"/>
      <w:divBdr>
        <w:top w:val="none" w:sz="0" w:space="0" w:color="auto"/>
        <w:left w:val="none" w:sz="0" w:space="0" w:color="auto"/>
        <w:bottom w:val="none" w:sz="0" w:space="0" w:color="auto"/>
        <w:right w:val="none" w:sz="0" w:space="0" w:color="auto"/>
      </w:divBdr>
    </w:div>
    <w:div w:id="577251345">
      <w:marLeft w:val="0"/>
      <w:marRight w:val="0"/>
      <w:marTop w:val="0"/>
      <w:marBottom w:val="0"/>
      <w:divBdr>
        <w:top w:val="none" w:sz="0" w:space="0" w:color="auto"/>
        <w:left w:val="none" w:sz="0" w:space="0" w:color="auto"/>
        <w:bottom w:val="none" w:sz="0" w:space="0" w:color="auto"/>
        <w:right w:val="none" w:sz="0" w:space="0" w:color="auto"/>
      </w:divBdr>
    </w:div>
    <w:div w:id="21081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77D02-154F-4BA7-A12D-54F05F0D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856</Words>
  <Characters>4710</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TAFELTENNISCLUB DE PINTE</vt:lpstr>
      <vt:lpstr>TAFELTENNISCLUB DE PINTE</vt:lpstr>
    </vt:vector>
  </TitlesOfParts>
  <Company>HP</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TAFELTENNISCLUB DE PINTE</dc:title>
  <dc:creator>roger</dc:creator>
  <cp:lastModifiedBy>Morel, Rudy</cp:lastModifiedBy>
  <cp:revision>13</cp:revision>
  <cp:lastPrinted>2019-05-03T11:35:00Z</cp:lastPrinted>
  <dcterms:created xsi:type="dcterms:W3CDTF">2020-02-06T19:26:00Z</dcterms:created>
  <dcterms:modified xsi:type="dcterms:W3CDTF">2020-02-06T22:19:00Z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ABAAmJ+7jnJ2eOXV94ttW3WjwaC2TFy9gPHC+rWM6/F2rH64w2je6e71DYdZArC1+7jD</vt:lpwstr>
  </property>
  <property fmtid="{D5CDD505-2E9C-101B-9397-08002B2CF9AE}" pid="3" name="MAIL_MSG_ID1">
    <vt:lpwstr>IFAAcdeYKKRO1CM2VWtsRsPUSF+fdVeIJ51ZHHxrmUx8aH3tAAS9wks5SiM+s8+QVRQz7eNbvg6gKG/OflPRZEP2Idi+Bak0hfV38Au5peGmHnzEDauLjEA7UukkWxxdISbucfG28lrBsOaqfg80Iz7s3080htZp3GpyWeamvp+eL1Zy5YwlEoidQklddPCFYQQ8k4J1gzchAjy2pfWRfjKlsq4pMgyZyQGSmetCbqP3jwDd7oC3vvpjD</vt:lpwstr>
  </property>
  <property fmtid="{D5CDD505-2E9C-101B-9397-08002B2CF9AE}" pid="4" name="MAIL_MSG_ID2">
    <vt:lpwstr>qNUX+pRk/tdjdNX5mQL7lEYfWbnUeXDWdKbBIZ8qpcsGwPRkPMemfnmbIclcQwHgkZ9AhwMpSkW</vt:lpwstr>
  </property>
  <property fmtid="{D5CDD505-2E9C-101B-9397-08002B2CF9AE}" pid="5" name="RESPONSE_SENDER_NAME">
    <vt:lpwstr>sAAA4E8dREqJqIoy9lncdN4T1qMxUafRVAEqvHx4OIWNRIo=</vt:lpwstr>
  </property>
</Properties>
</file>